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FC0AC" w14:textId="7929FCAB" w:rsidR="006A7D91" w:rsidRDefault="006A7D91" w:rsidP="00260664">
      <w:pPr>
        <w:rPr>
          <w:rFonts w:ascii="Arial" w:eastAsia="Times New Roman" w:hAnsi="Arial" w:cs="Arial"/>
          <w:color w:val="222222"/>
          <w:sz w:val="24"/>
          <w:szCs w:val="24"/>
          <w:shd w:val="clear" w:color="auto" w:fill="FFFFFF"/>
        </w:rPr>
      </w:pPr>
      <w:bookmarkStart w:id="0" w:name="_GoBack"/>
      <w:bookmarkEnd w:id="0"/>
      <w:r>
        <w:rPr>
          <w:rFonts w:ascii="Arial" w:eastAsia="Times New Roman" w:hAnsi="Arial" w:cs="Arial"/>
          <w:color w:val="222222"/>
          <w:sz w:val="24"/>
          <w:szCs w:val="24"/>
          <w:shd w:val="clear" w:color="auto" w:fill="FFFFFF"/>
        </w:rPr>
        <w:t>September 2018</w:t>
      </w:r>
    </w:p>
    <w:p w14:paraId="5ACF1312" w14:textId="77777777" w:rsidR="006A7D91" w:rsidRDefault="006A7D91" w:rsidP="00260664">
      <w:pPr>
        <w:rPr>
          <w:rFonts w:ascii="Arial" w:eastAsia="Times New Roman" w:hAnsi="Arial" w:cs="Arial"/>
          <w:color w:val="222222"/>
          <w:sz w:val="24"/>
          <w:szCs w:val="24"/>
          <w:shd w:val="clear" w:color="auto" w:fill="FFFFFF"/>
        </w:rPr>
      </w:pPr>
    </w:p>
    <w:p w14:paraId="0AC02DFF" w14:textId="0B6C5FB1" w:rsidR="00260664" w:rsidRPr="00260664" w:rsidRDefault="00260664" w:rsidP="00260664">
      <w:pPr>
        <w:rPr>
          <w:rFonts w:ascii="Times New Roman" w:eastAsia="Times New Roman" w:hAnsi="Times New Roman" w:cs="Times New Roman"/>
          <w:sz w:val="24"/>
          <w:szCs w:val="24"/>
        </w:rPr>
      </w:pPr>
      <w:r w:rsidRPr="00260664">
        <w:rPr>
          <w:rFonts w:ascii="Arial" w:eastAsia="Times New Roman" w:hAnsi="Arial" w:cs="Arial"/>
          <w:color w:val="222222"/>
          <w:sz w:val="24"/>
          <w:szCs w:val="24"/>
          <w:shd w:val="clear" w:color="auto" w:fill="FFFFFF"/>
        </w:rPr>
        <w:t>Fund II Investors, </w:t>
      </w:r>
      <w:r w:rsidRPr="00260664">
        <w:rPr>
          <w:rFonts w:ascii="Arial" w:eastAsia="Times New Roman" w:hAnsi="Arial" w:cs="Arial"/>
          <w:color w:val="222222"/>
          <w:sz w:val="24"/>
          <w:szCs w:val="24"/>
        </w:rPr>
        <w:br/>
      </w:r>
    </w:p>
    <w:p w14:paraId="09B14F08" w14:textId="4AF69D76"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 xml:space="preserve">It has been a </w:t>
      </w:r>
      <w:r>
        <w:rPr>
          <w:rFonts w:ascii="Arial" w:eastAsia="Times New Roman" w:hAnsi="Arial" w:cs="Arial"/>
          <w:color w:val="222222"/>
          <w:sz w:val="24"/>
          <w:szCs w:val="24"/>
        </w:rPr>
        <w:t>very</w:t>
      </w:r>
      <w:r w:rsidRPr="00260664">
        <w:rPr>
          <w:rFonts w:ascii="Arial" w:eastAsia="Times New Roman" w:hAnsi="Arial" w:cs="Arial"/>
          <w:color w:val="222222"/>
          <w:sz w:val="24"/>
          <w:szCs w:val="24"/>
        </w:rPr>
        <w:t xml:space="preserve"> busy summer as we sold one of our Fund I companies and closed on our first two fund II investments.   We will also be closing on a third this week.   Our first three </w:t>
      </w:r>
      <w:r>
        <w:rPr>
          <w:rFonts w:ascii="Arial" w:eastAsia="Times New Roman" w:hAnsi="Arial" w:cs="Arial"/>
          <w:color w:val="222222"/>
          <w:sz w:val="24"/>
          <w:szCs w:val="24"/>
        </w:rPr>
        <w:t xml:space="preserve">portfolio </w:t>
      </w:r>
      <w:r w:rsidRPr="00260664">
        <w:rPr>
          <w:rFonts w:ascii="Arial" w:eastAsia="Times New Roman" w:hAnsi="Arial" w:cs="Arial"/>
          <w:color w:val="222222"/>
          <w:sz w:val="24"/>
          <w:szCs w:val="24"/>
        </w:rPr>
        <w:t>companies are listed below.   About every sixty days or so I will provide an update as to how each is doing.    I'm very pleased with</w:t>
      </w:r>
      <w:r w:rsidR="003270BF">
        <w:rPr>
          <w:rFonts w:ascii="Arial" w:eastAsia="Times New Roman" w:hAnsi="Arial" w:cs="Arial"/>
          <w:color w:val="222222"/>
          <w:sz w:val="24"/>
          <w:szCs w:val="24"/>
        </w:rPr>
        <w:t xml:space="preserve"> our first purchases and the</w:t>
      </w:r>
      <w:r w:rsidRPr="00260664">
        <w:rPr>
          <w:rFonts w:ascii="Arial" w:eastAsia="Times New Roman" w:hAnsi="Arial" w:cs="Arial"/>
          <w:color w:val="222222"/>
          <w:sz w:val="24"/>
          <w:szCs w:val="24"/>
        </w:rPr>
        <w:t xml:space="preserve"> deal terms we </w:t>
      </w:r>
      <w:r w:rsidR="003270BF">
        <w:rPr>
          <w:rFonts w:ascii="Arial" w:eastAsia="Times New Roman" w:hAnsi="Arial" w:cs="Arial"/>
          <w:color w:val="222222"/>
          <w:sz w:val="24"/>
          <w:szCs w:val="24"/>
        </w:rPr>
        <w:t>negotiated.</w:t>
      </w:r>
      <w:r w:rsidRPr="00260664">
        <w:rPr>
          <w:rFonts w:ascii="Arial" w:eastAsia="Times New Roman" w:hAnsi="Arial" w:cs="Arial"/>
          <w:color w:val="222222"/>
          <w:sz w:val="24"/>
          <w:szCs w:val="24"/>
        </w:rPr>
        <w:t xml:space="preserve">   We have added a few million to fund II on a rolling close but are still far short of our $50M goal.   It is important that we achieve at least $35M </w:t>
      </w:r>
      <w:r w:rsidR="003270BF">
        <w:rPr>
          <w:rFonts w:ascii="Arial" w:eastAsia="Times New Roman" w:hAnsi="Arial" w:cs="Arial"/>
          <w:color w:val="222222"/>
          <w:sz w:val="24"/>
          <w:szCs w:val="24"/>
        </w:rPr>
        <w:t>in order to</w:t>
      </w:r>
      <w:r w:rsidRPr="00260664">
        <w:rPr>
          <w:rFonts w:ascii="Arial" w:eastAsia="Times New Roman" w:hAnsi="Arial" w:cs="Arial"/>
          <w:color w:val="222222"/>
          <w:sz w:val="24"/>
          <w:szCs w:val="24"/>
        </w:rPr>
        <w:t xml:space="preserve"> fully execute on our seed investment</w:t>
      </w:r>
      <w:r>
        <w:rPr>
          <w:rFonts w:ascii="Arial" w:eastAsia="Times New Roman" w:hAnsi="Arial" w:cs="Arial"/>
          <w:color w:val="222222"/>
          <w:sz w:val="24"/>
          <w:szCs w:val="24"/>
        </w:rPr>
        <w:t xml:space="preserve"> plus </w:t>
      </w:r>
      <w:r w:rsidRPr="00260664">
        <w:rPr>
          <w:rFonts w:ascii="Arial" w:eastAsia="Times New Roman" w:hAnsi="Arial" w:cs="Arial"/>
          <w:color w:val="222222"/>
          <w:sz w:val="24"/>
          <w:szCs w:val="24"/>
        </w:rPr>
        <w:t xml:space="preserve">A round strategy so please do refer </w:t>
      </w:r>
      <w:r>
        <w:rPr>
          <w:rFonts w:ascii="Arial" w:eastAsia="Times New Roman" w:hAnsi="Arial" w:cs="Arial"/>
          <w:color w:val="222222"/>
          <w:sz w:val="24"/>
          <w:szCs w:val="24"/>
        </w:rPr>
        <w:t>us</w:t>
      </w:r>
      <w:r w:rsidRPr="00260664">
        <w:rPr>
          <w:rFonts w:ascii="Arial" w:eastAsia="Times New Roman" w:hAnsi="Arial" w:cs="Arial"/>
          <w:color w:val="222222"/>
          <w:sz w:val="24"/>
          <w:szCs w:val="24"/>
        </w:rPr>
        <w:t xml:space="preserve"> to anyone that you think may have interest in what we are doing.    </w:t>
      </w:r>
    </w:p>
    <w:p w14:paraId="72318CA4" w14:textId="77777777" w:rsidR="00260664" w:rsidRPr="00260664" w:rsidRDefault="00260664" w:rsidP="00260664">
      <w:pPr>
        <w:shd w:val="clear" w:color="auto" w:fill="FFFFFF"/>
        <w:rPr>
          <w:rFonts w:ascii="Arial" w:eastAsia="Times New Roman" w:hAnsi="Arial" w:cs="Arial"/>
          <w:color w:val="222222"/>
          <w:sz w:val="24"/>
          <w:szCs w:val="24"/>
        </w:rPr>
      </w:pPr>
    </w:p>
    <w:p w14:paraId="71ED6C42" w14:textId="62E957C2" w:rsidR="00260664" w:rsidRDefault="00260664" w:rsidP="00260664">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We have set up a s</w:t>
      </w:r>
      <w:r w:rsidRPr="00260664">
        <w:rPr>
          <w:rFonts w:ascii="Arial" w:eastAsia="Times New Roman" w:hAnsi="Arial" w:cs="Arial"/>
          <w:color w:val="222222"/>
          <w:sz w:val="24"/>
          <w:szCs w:val="24"/>
        </w:rPr>
        <w:t>weep account</w:t>
      </w:r>
      <w:r>
        <w:rPr>
          <w:rFonts w:ascii="Arial" w:eastAsia="Times New Roman" w:hAnsi="Arial" w:cs="Arial"/>
          <w:color w:val="222222"/>
          <w:sz w:val="24"/>
          <w:szCs w:val="24"/>
        </w:rPr>
        <w:t xml:space="preserve"> with Square One bank so that funds we are holding in our account can earn some interest while waiting to be deployed.   This will be added to our total fund return.  </w:t>
      </w:r>
    </w:p>
    <w:p w14:paraId="2CD88D03" w14:textId="0AA67646" w:rsidR="00A46491" w:rsidRDefault="00A46491" w:rsidP="00260664">
      <w:pPr>
        <w:shd w:val="clear" w:color="auto" w:fill="FFFFFF"/>
        <w:rPr>
          <w:rFonts w:ascii="Arial" w:eastAsia="Times New Roman" w:hAnsi="Arial" w:cs="Arial"/>
          <w:color w:val="222222"/>
          <w:sz w:val="24"/>
          <w:szCs w:val="24"/>
        </w:rPr>
      </w:pPr>
    </w:p>
    <w:p w14:paraId="2F14082A" w14:textId="5AFD5382" w:rsidR="00A46491" w:rsidRDefault="00A46491" w:rsidP="00260664">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We have our first realized returns from Fund I what will be distributed this week.   </w:t>
      </w:r>
    </w:p>
    <w:p w14:paraId="7D6FDBD5" w14:textId="47517B2E" w:rsidR="00952B91" w:rsidRDefault="00952B91" w:rsidP="00260664">
      <w:pPr>
        <w:shd w:val="clear" w:color="auto" w:fill="FFFFFF"/>
        <w:rPr>
          <w:rFonts w:ascii="Arial" w:eastAsia="Times New Roman" w:hAnsi="Arial" w:cs="Arial"/>
          <w:color w:val="222222"/>
          <w:sz w:val="24"/>
          <w:szCs w:val="24"/>
        </w:rPr>
      </w:pPr>
    </w:p>
    <w:p w14:paraId="1BEF76D8" w14:textId="6C31165C" w:rsidR="00952B91" w:rsidRDefault="00952B91" w:rsidP="00260664">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We are adding four new interns for the Fall/Winter term.</w:t>
      </w:r>
    </w:p>
    <w:p w14:paraId="3069B081" w14:textId="77777777" w:rsidR="00952B91" w:rsidRPr="00952B91" w:rsidRDefault="00C421B0" w:rsidP="00952B91">
      <w:pPr>
        <w:shd w:val="clear" w:color="auto" w:fill="FFFFFF"/>
        <w:rPr>
          <w:rFonts w:ascii="Arial" w:hAnsi="Arial" w:cs="Arial"/>
          <w:color w:val="222222"/>
          <w:szCs w:val="19"/>
        </w:rPr>
      </w:pPr>
      <w:hyperlink r:id="rId8" w:tgtFrame="_blank" w:history="1">
        <w:r w:rsidR="00952B91" w:rsidRPr="00952B91">
          <w:rPr>
            <w:rStyle w:val="Hyperlink"/>
            <w:rFonts w:ascii="Arial" w:hAnsi="Arial" w:cs="Arial"/>
            <w:color w:val="1155CC"/>
            <w:szCs w:val="19"/>
          </w:rPr>
          <w:t>Tyler Sipala </w:t>
        </w:r>
      </w:hyperlink>
      <w:r w:rsidR="00952B91" w:rsidRPr="00952B91">
        <w:rPr>
          <w:rFonts w:ascii="Arial" w:hAnsi="Arial" w:cs="Arial"/>
          <w:color w:val="222222"/>
          <w:szCs w:val="19"/>
        </w:rPr>
        <w:t>(MBA Fuqua)</w:t>
      </w:r>
    </w:p>
    <w:p w14:paraId="61A50A2C" w14:textId="77777777" w:rsidR="00952B91" w:rsidRPr="00952B91" w:rsidRDefault="00C421B0" w:rsidP="00952B91">
      <w:pPr>
        <w:shd w:val="clear" w:color="auto" w:fill="FFFFFF"/>
        <w:rPr>
          <w:rFonts w:ascii="Arial" w:hAnsi="Arial" w:cs="Arial"/>
          <w:color w:val="222222"/>
          <w:szCs w:val="19"/>
        </w:rPr>
      </w:pPr>
      <w:hyperlink r:id="rId9" w:tgtFrame="_blank" w:history="1">
        <w:r w:rsidR="00952B91" w:rsidRPr="00952B91">
          <w:rPr>
            <w:rStyle w:val="Hyperlink"/>
            <w:rFonts w:ascii="Arial" w:hAnsi="Arial" w:cs="Arial"/>
            <w:color w:val="1155CC"/>
            <w:szCs w:val="19"/>
          </w:rPr>
          <w:t>Rob Versaw</w:t>
        </w:r>
      </w:hyperlink>
      <w:r w:rsidR="00952B91" w:rsidRPr="00952B91">
        <w:rPr>
          <w:rFonts w:ascii="Arial" w:hAnsi="Arial" w:cs="Arial"/>
          <w:color w:val="222222"/>
          <w:szCs w:val="19"/>
        </w:rPr>
        <w:t> (MBA Fuqua)</w:t>
      </w:r>
    </w:p>
    <w:p w14:paraId="13841480" w14:textId="77777777" w:rsidR="00952B91" w:rsidRPr="00952B91" w:rsidRDefault="00C421B0" w:rsidP="00952B91">
      <w:pPr>
        <w:shd w:val="clear" w:color="auto" w:fill="FFFFFF"/>
        <w:rPr>
          <w:rFonts w:ascii="Arial" w:hAnsi="Arial" w:cs="Arial"/>
          <w:color w:val="222222"/>
          <w:szCs w:val="19"/>
        </w:rPr>
      </w:pPr>
      <w:hyperlink r:id="rId10" w:tgtFrame="_blank" w:history="1">
        <w:r w:rsidR="00952B91" w:rsidRPr="00952B91">
          <w:rPr>
            <w:rStyle w:val="Hyperlink"/>
            <w:rFonts w:ascii="Arial" w:hAnsi="Arial" w:cs="Arial"/>
            <w:color w:val="1155CC"/>
            <w:szCs w:val="19"/>
          </w:rPr>
          <w:t>Glenn DeMarcus</w:t>
        </w:r>
      </w:hyperlink>
      <w:r w:rsidR="00952B91" w:rsidRPr="00952B91">
        <w:rPr>
          <w:rFonts w:ascii="Arial" w:hAnsi="Arial" w:cs="Arial"/>
          <w:color w:val="222222"/>
          <w:szCs w:val="19"/>
        </w:rPr>
        <w:t> (MBA Kenan-Flagler)</w:t>
      </w:r>
    </w:p>
    <w:p w14:paraId="4D133629" w14:textId="77777777" w:rsidR="00952B91" w:rsidRDefault="00C421B0" w:rsidP="00952B91">
      <w:pPr>
        <w:shd w:val="clear" w:color="auto" w:fill="FFFFFF"/>
        <w:rPr>
          <w:rFonts w:ascii="Arial" w:hAnsi="Arial" w:cs="Arial"/>
          <w:color w:val="222222"/>
          <w:sz w:val="19"/>
          <w:szCs w:val="19"/>
        </w:rPr>
      </w:pPr>
      <w:hyperlink r:id="rId11" w:tgtFrame="_blank" w:history="1">
        <w:r w:rsidR="00952B91" w:rsidRPr="00952B91">
          <w:rPr>
            <w:rStyle w:val="Hyperlink"/>
            <w:rFonts w:ascii="Arial" w:hAnsi="Arial" w:cs="Arial"/>
            <w:color w:val="1155CC"/>
            <w:szCs w:val="19"/>
          </w:rPr>
          <w:t>Damon Hartye</w:t>
        </w:r>
      </w:hyperlink>
      <w:r w:rsidR="00952B91" w:rsidRPr="00952B91">
        <w:rPr>
          <w:rFonts w:ascii="Arial" w:hAnsi="Arial" w:cs="Arial"/>
          <w:color w:val="222222"/>
          <w:szCs w:val="19"/>
        </w:rPr>
        <w:t> (MBA Kenan-Flagler)</w:t>
      </w:r>
    </w:p>
    <w:p w14:paraId="6781623B" w14:textId="69A269D7" w:rsidR="00533F23" w:rsidRDefault="00533F23" w:rsidP="00260664">
      <w:pPr>
        <w:shd w:val="clear" w:color="auto" w:fill="FFFFFF"/>
        <w:rPr>
          <w:rFonts w:ascii="Arial" w:eastAsia="Times New Roman" w:hAnsi="Arial" w:cs="Arial"/>
          <w:color w:val="222222"/>
          <w:sz w:val="24"/>
          <w:szCs w:val="24"/>
        </w:rPr>
      </w:pPr>
    </w:p>
    <w:p w14:paraId="16C35957" w14:textId="43797BFE" w:rsidR="00533F23" w:rsidRDefault="00533F23" w:rsidP="00260664">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Tim and I both became </w:t>
      </w:r>
      <w:hyperlink r:id="rId12" w:history="1">
        <w:proofErr w:type="spellStart"/>
        <w:r w:rsidRPr="00D400E1">
          <w:rPr>
            <w:rStyle w:val="Hyperlink"/>
            <w:rFonts w:ascii="Arial" w:eastAsia="Times New Roman" w:hAnsi="Arial" w:cs="Arial"/>
            <w:sz w:val="24"/>
            <w:szCs w:val="24"/>
          </w:rPr>
          <w:t>TechStar</w:t>
        </w:r>
        <w:proofErr w:type="spellEnd"/>
      </w:hyperlink>
      <w:r>
        <w:rPr>
          <w:rFonts w:ascii="Arial" w:eastAsia="Times New Roman" w:hAnsi="Arial" w:cs="Arial"/>
          <w:color w:val="222222"/>
          <w:sz w:val="24"/>
          <w:szCs w:val="24"/>
        </w:rPr>
        <w:t xml:space="preserve"> Mentors working with the MetLife FinTech Accelerator program this summer.  We met a lot of great early stage companies.  </w:t>
      </w:r>
      <w:r w:rsidR="003270BF">
        <w:rPr>
          <w:rFonts w:ascii="Arial" w:eastAsia="Times New Roman" w:hAnsi="Arial" w:cs="Arial"/>
          <w:color w:val="222222"/>
          <w:sz w:val="24"/>
          <w:szCs w:val="24"/>
        </w:rPr>
        <w:t xml:space="preserve"> Tim was also a mentor and judge for the </w:t>
      </w:r>
      <w:hyperlink r:id="rId13" w:tgtFrame="_blank" w:history="1">
        <w:r w:rsidR="003270BF" w:rsidRPr="003270BF">
          <w:rPr>
            <w:rStyle w:val="Hyperlink"/>
            <w:rFonts w:ascii="Arial" w:hAnsi="Arial" w:cs="Arial"/>
            <w:color w:val="1155CC"/>
            <w:szCs w:val="19"/>
            <w:shd w:val="clear" w:color="auto" w:fill="FFFFFF"/>
          </w:rPr>
          <w:t>Riot Accelerator Program</w:t>
        </w:r>
      </w:hyperlink>
      <w:r w:rsidR="00A46491">
        <w:rPr>
          <w:sz w:val="28"/>
        </w:rPr>
        <w:t>.</w:t>
      </w:r>
    </w:p>
    <w:p w14:paraId="1293D779" w14:textId="4CBDEC3D" w:rsidR="0036047F" w:rsidRDefault="0036047F" w:rsidP="00260664">
      <w:pPr>
        <w:shd w:val="clear" w:color="auto" w:fill="FFFFFF"/>
        <w:rPr>
          <w:rFonts w:ascii="Arial" w:eastAsia="Times New Roman" w:hAnsi="Arial" w:cs="Arial"/>
          <w:color w:val="222222"/>
          <w:sz w:val="24"/>
          <w:szCs w:val="24"/>
        </w:rPr>
      </w:pPr>
    </w:p>
    <w:p w14:paraId="2D1CAB3D" w14:textId="77777777" w:rsidR="0036047F" w:rsidRDefault="0036047F" w:rsidP="00260664">
      <w:pPr>
        <w:shd w:val="clear" w:color="auto" w:fill="FFFFFF"/>
        <w:rPr>
          <w:rFonts w:ascii="Arial" w:eastAsia="Times New Roman" w:hAnsi="Arial" w:cs="Arial"/>
          <w:color w:val="222222"/>
          <w:sz w:val="24"/>
          <w:szCs w:val="24"/>
        </w:rPr>
      </w:pPr>
    </w:p>
    <w:p w14:paraId="4BBA1430" w14:textId="3CA565FB" w:rsidR="00533F23" w:rsidRDefault="00533F23" w:rsidP="00260664">
      <w:pPr>
        <w:shd w:val="clear" w:color="auto" w:fill="FFFFFF"/>
        <w:rPr>
          <w:rFonts w:ascii="Arial" w:eastAsia="Times New Roman" w:hAnsi="Arial" w:cs="Arial"/>
          <w:color w:val="222222"/>
          <w:sz w:val="24"/>
          <w:szCs w:val="24"/>
        </w:rPr>
      </w:pPr>
    </w:p>
    <w:p w14:paraId="30462148" w14:textId="1E108941" w:rsidR="00533F23" w:rsidRPr="00260664" w:rsidRDefault="00533F23" w:rsidP="00260664">
      <w:pPr>
        <w:shd w:val="clear" w:color="auto" w:fill="FFFFFF"/>
        <w:rPr>
          <w:rFonts w:ascii="Arial" w:eastAsia="Times New Roman" w:hAnsi="Arial" w:cs="Arial"/>
          <w:color w:val="222222"/>
          <w:sz w:val="24"/>
          <w:szCs w:val="24"/>
        </w:rPr>
      </w:pPr>
      <w:r>
        <w:rPr>
          <w:noProof/>
        </w:rPr>
        <w:drawing>
          <wp:inline distT="0" distB="0" distL="0" distR="0" wp14:anchorId="32EE8178" wp14:editId="1E10F3F9">
            <wp:extent cx="2958353" cy="222286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0394" cy="2261969"/>
                    </a:xfrm>
                    <a:prstGeom prst="rect">
                      <a:avLst/>
                    </a:prstGeom>
                    <a:noFill/>
                    <a:ln>
                      <a:noFill/>
                    </a:ln>
                  </pic:spPr>
                </pic:pic>
              </a:graphicData>
            </a:graphic>
          </wp:inline>
        </w:drawing>
      </w:r>
    </w:p>
    <w:p w14:paraId="3C5F0368" w14:textId="5A4719FD" w:rsidR="00260664" w:rsidRPr="00260664" w:rsidRDefault="00260664" w:rsidP="00260664">
      <w:pPr>
        <w:shd w:val="clear" w:color="auto" w:fill="FFFFFF"/>
        <w:rPr>
          <w:rFonts w:ascii="Arial" w:eastAsia="Times New Roman" w:hAnsi="Arial" w:cs="Arial"/>
          <w:color w:val="222222"/>
          <w:sz w:val="24"/>
          <w:szCs w:val="24"/>
        </w:rPr>
      </w:pPr>
    </w:p>
    <w:p w14:paraId="2412881F" w14:textId="77777777" w:rsidR="00260664" w:rsidRPr="00260664" w:rsidRDefault="00260664" w:rsidP="00260664">
      <w:pPr>
        <w:shd w:val="clear" w:color="auto" w:fill="FFFFFF"/>
        <w:rPr>
          <w:rFonts w:ascii="Arial" w:eastAsia="Times New Roman" w:hAnsi="Arial" w:cs="Arial"/>
          <w:color w:val="222222"/>
          <w:sz w:val="24"/>
          <w:szCs w:val="24"/>
        </w:rPr>
      </w:pPr>
    </w:p>
    <w:p w14:paraId="75FCD0D8" w14:textId="77777777"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b/>
          <w:bCs/>
          <w:color w:val="222222"/>
          <w:sz w:val="24"/>
          <w:szCs w:val="24"/>
        </w:rPr>
        <w:t>Next Capital Call</w:t>
      </w:r>
    </w:p>
    <w:p w14:paraId="7EE4E886" w14:textId="77777777"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lastRenderedPageBreak/>
        <w:t>Our next capital call is expected early next year.  </w:t>
      </w:r>
    </w:p>
    <w:p w14:paraId="2EB958D6" w14:textId="77777777" w:rsidR="00260664" w:rsidRPr="00260664" w:rsidRDefault="00260664" w:rsidP="00260664">
      <w:pPr>
        <w:shd w:val="clear" w:color="auto" w:fill="FFFFFF"/>
        <w:rPr>
          <w:rFonts w:ascii="Arial" w:eastAsia="Times New Roman" w:hAnsi="Arial" w:cs="Arial"/>
          <w:color w:val="222222"/>
          <w:sz w:val="24"/>
          <w:szCs w:val="24"/>
        </w:rPr>
      </w:pPr>
    </w:p>
    <w:p w14:paraId="1791E2D6" w14:textId="77777777"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 </w:t>
      </w:r>
    </w:p>
    <w:p w14:paraId="52B7DE18" w14:textId="77777777" w:rsidR="00260664" w:rsidRPr="00260664" w:rsidRDefault="00260664" w:rsidP="00260664">
      <w:pPr>
        <w:shd w:val="clear" w:color="auto" w:fill="FFFFFF"/>
        <w:rPr>
          <w:rFonts w:ascii="Tahoma" w:eastAsia="Times New Roman" w:hAnsi="Tahoma" w:cs="Tahoma"/>
          <w:color w:val="222222"/>
          <w:sz w:val="24"/>
          <w:szCs w:val="24"/>
        </w:rPr>
      </w:pPr>
      <w:r w:rsidRPr="00260664">
        <w:rPr>
          <w:rFonts w:ascii="Tahoma" w:eastAsia="Times New Roman" w:hAnsi="Tahoma" w:cs="Tahoma"/>
          <w:b/>
          <w:bCs/>
          <w:color w:val="222222"/>
          <w:sz w:val="24"/>
          <w:szCs w:val="24"/>
        </w:rPr>
        <w:t>Portfolio Update</w:t>
      </w:r>
    </w:p>
    <w:p w14:paraId="53017BAC" w14:textId="78AD68AD" w:rsidR="00260664" w:rsidRDefault="00260664" w:rsidP="00260664">
      <w:pPr>
        <w:shd w:val="clear" w:color="auto" w:fill="FFFFFF"/>
        <w:rPr>
          <w:rFonts w:ascii="Tahoma" w:eastAsia="Times New Roman" w:hAnsi="Tahoma" w:cs="Tahoma"/>
          <w:color w:val="222222"/>
          <w:sz w:val="24"/>
          <w:szCs w:val="24"/>
        </w:rPr>
      </w:pPr>
      <w:r w:rsidRPr="00260664">
        <w:rPr>
          <w:rFonts w:ascii="Tahoma" w:eastAsia="Times New Roman" w:hAnsi="Tahoma" w:cs="Tahoma"/>
          <w:color w:val="222222"/>
          <w:sz w:val="24"/>
          <w:szCs w:val="24"/>
        </w:rPr>
        <w:t>For those of you who were not in Fund I, this section of my update list</w:t>
      </w:r>
      <w:r w:rsidR="00952B91">
        <w:rPr>
          <w:rFonts w:ascii="Tahoma" w:eastAsia="Times New Roman" w:hAnsi="Tahoma" w:cs="Tahoma"/>
          <w:color w:val="222222"/>
          <w:sz w:val="24"/>
          <w:szCs w:val="24"/>
        </w:rPr>
        <w:t>s</w:t>
      </w:r>
      <w:r w:rsidRPr="00260664">
        <w:rPr>
          <w:rFonts w:ascii="Tahoma" w:eastAsia="Times New Roman" w:hAnsi="Tahoma" w:cs="Tahoma"/>
          <w:color w:val="222222"/>
          <w:sz w:val="24"/>
          <w:szCs w:val="24"/>
        </w:rPr>
        <w:t xml:space="preserve"> each portfolio company and our assessment of how it is doing.   The quarterly financial statements you will receive from Fairview, our fund accounting firm, only takes direct cost and latest valuation into consideration.   We know much more about the workings of these companies and try to provide you with more insights.   Very soon, we will add all of our fund II companies to our website so you can review them anytime at </w:t>
      </w:r>
      <w:hyperlink r:id="rId15" w:tgtFrame="_blank" w:history="1">
        <w:r w:rsidRPr="00260664">
          <w:rPr>
            <w:rFonts w:ascii="Tahoma" w:eastAsia="Times New Roman" w:hAnsi="Tahoma" w:cs="Tahoma"/>
            <w:color w:val="1155CC"/>
            <w:sz w:val="24"/>
            <w:szCs w:val="24"/>
            <w:u w:val="single"/>
          </w:rPr>
          <w:t>http://cofounderscapital.com/portfolio/</w:t>
        </w:r>
      </w:hyperlink>
      <w:r w:rsidRPr="00260664">
        <w:rPr>
          <w:rFonts w:ascii="Tahoma" w:eastAsia="Times New Roman" w:hAnsi="Tahoma" w:cs="Tahoma"/>
          <w:color w:val="222222"/>
          <w:sz w:val="24"/>
          <w:szCs w:val="24"/>
        </w:rPr>
        <w:t>     </w:t>
      </w:r>
    </w:p>
    <w:p w14:paraId="3D91EC8C" w14:textId="77777777" w:rsidR="00260664" w:rsidRDefault="00260664" w:rsidP="00260664">
      <w:pPr>
        <w:shd w:val="clear" w:color="auto" w:fill="FFFFFF"/>
        <w:rPr>
          <w:rFonts w:ascii="Tahoma" w:eastAsia="Times New Roman" w:hAnsi="Tahoma" w:cs="Tahoma"/>
          <w:color w:val="222222"/>
          <w:sz w:val="24"/>
          <w:szCs w:val="24"/>
        </w:rPr>
      </w:pPr>
    </w:p>
    <w:p w14:paraId="72D01AF4" w14:textId="7AF2541E" w:rsidR="00260664" w:rsidRPr="00260664" w:rsidRDefault="00260664" w:rsidP="00260664">
      <w:pPr>
        <w:shd w:val="clear" w:color="auto" w:fill="FFFFFF"/>
        <w:rPr>
          <w:rFonts w:ascii="Tahoma" w:eastAsia="Times New Roman" w:hAnsi="Tahoma" w:cs="Tahoma"/>
          <w:color w:val="222222"/>
          <w:sz w:val="24"/>
          <w:szCs w:val="24"/>
        </w:rPr>
      </w:pPr>
      <w:r w:rsidRPr="00260664">
        <w:rPr>
          <w:rFonts w:ascii="Tahoma" w:eastAsia="Times New Roman" w:hAnsi="Tahoma" w:cs="Tahoma"/>
          <w:color w:val="222222"/>
          <w:sz w:val="24"/>
          <w:szCs w:val="24"/>
        </w:rPr>
        <w:t>Here is the color coding I use.   The first color is how we rated the company in the last update and the second color is how it is rated in this update.   Since we just acquired these, there is only one color for now.</w:t>
      </w:r>
    </w:p>
    <w:p w14:paraId="34A6F37C" w14:textId="77777777" w:rsidR="00260664" w:rsidRPr="00260664" w:rsidRDefault="00260664" w:rsidP="00260664">
      <w:pPr>
        <w:shd w:val="clear" w:color="auto" w:fill="FFFFFF"/>
        <w:rPr>
          <w:rFonts w:ascii="Tahoma" w:eastAsia="Times New Roman" w:hAnsi="Tahoma" w:cs="Tahoma"/>
          <w:color w:val="222222"/>
          <w:sz w:val="24"/>
          <w:szCs w:val="24"/>
        </w:rPr>
      </w:pPr>
      <w:r w:rsidRPr="00260664">
        <w:rPr>
          <w:rFonts w:ascii="Tahoma" w:eastAsia="Times New Roman" w:hAnsi="Tahoma" w:cs="Tahoma"/>
          <w:color w:val="222222"/>
          <w:sz w:val="24"/>
          <w:szCs w:val="24"/>
        </w:rPr>
        <w:t>    </w:t>
      </w:r>
    </w:p>
    <w:p w14:paraId="03D7A4CE" w14:textId="77777777" w:rsidR="00260664" w:rsidRPr="00260664" w:rsidRDefault="00260664" w:rsidP="00260664">
      <w:pPr>
        <w:shd w:val="clear" w:color="auto" w:fill="FFFFFF"/>
        <w:rPr>
          <w:rFonts w:ascii="Tahoma" w:eastAsia="Times New Roman" w:hAnsi="Tahoma" w:cs="Tahoma"/>
          <w:color w:val="222222"/>
          <w:sz w:val="24"/>
          <w:szCs w:val="24"/>
        </w:rPr>
      </w:pPr>
      <w:r w:rsidRPr="00260664">
        <w:rPr>
          <w:rFonts w:ascii="Tahoma" w:eastAsia="Times New Roman" w:hAnsi="Tahoma" w:cs="Tahoma"/>
          <w:i/>
          <w:iCs/>
          <w:color w:val="222222"/>
          <w:sz w:val="20"/>
          <w:szCs w:val="20"/>
        </w:rPr>
        <w:t>    Green- doing well, at or near plan</w:t>
      </w:r>
    </w:p>
    <w:p w14:paraId="02DA34A1" w14:textId="77777777" w:rsidR="00260664" w:rsidRPr="00260664" w:rsidRDefault="00260664" w:rsidP="00260664">
      <w:pPr>
        <w:shd w:val="clear" w:color="auto" w:fill="FFFFFF"/>
        <w:rPr>
          <w:rFonts w:ascii="Tahoma" w:eastAsia="Times New Roman" w:hAnsi="Tahoma" w:cs="Tahoma"/>
          <w:color w:val="222222"/>
          <w:sz w:val="24"/>
          <w:szCs w:val="24"/>
        </w:rPr>
      </w:pPr>
      <w:r w:rsidRPr="00260664">
        <w:rPr>
          <w:rFonts w:ascii="Tahoma" w:eastAsia="Times New Roman" w:hAnsi="Tahoma" w:cs="Tahoma"/>
          <w:i/>
          <w:iCs/>
          <w:color w:val="222222"/>
          <w:sz w:val="20"/>
          <w:szCs w:val="20"/>
        </w:rPr>
        <w:t>    Yellow - somewhat behind plan or other trouble</w:t>
      </w:r>
    </w:p>
    <w:p w14:paraId="0821A409" w14:textId="222C9532" w:rsidR="00260664" w:rsidRPr="00260664" w:rsidRDefault="00260664" w:rsidP="00260664">
      <w:pPr>
        <w:shd w:val="clear" w:color="auto" w:fill="FFFFFF"/>
        <w:rPr>
          <w:rFonts w:ascii="Tahoma" w:eastAsia="Times New Roman" w:hAnsi="Tahoma" w:cs="Tahoma"/>
          <w:color w:val="222222"/>
          <w:sz w:val="24"/>
          <w:szCs w:val="24"/>
        </w:rPr>
      </w:pPr>
      <w:r w:rsidRPr="00260664">
        <w:rPr>
          <w:rFonts w:ascii="Tahoma" w:eastAsia="Times New Roman" w:hAnsi="Tahoma" w:cs="Tahoma"/>
          <w:i/>
          <w:iCs/>
          <w:color w:val="222222"/>
          <w:sz w:val="20"/>
          <w:szCs w:val="20"/>
        </w:rPr>
        <w:t>    Red - well behind plan and in danger of failing</w:t>
      </w:r>
    </w:p>
    <w:p w14:paraId="0D9EB2CF" w14:textId="23646CF1" w:rsidR="00260664" w:rsidRPr="00260664" w:rsidRDefault="00260664" w:rsidP="00260664">
      <w:pPr>
        <w:shd w:val="clear" w:color="auto" w:fill="FFFFFF"/>
        <w:rPr>
          <w:rFonts w:ascii="Tahoma" w:eastAsia="Times New Roman" w:hAnsi="Tahoma" w:cs="Tahoma"/>
          <w:color w:val="222222"/>
          <w:sz w:val="24"/>
          <w:szCs w:val="24"/>
        </w:rPr>
      </w:pPr>
      <w:r w:rsidRPr="00260664">
        <w:rPr>
          <w:rFonts w:ascii="Tahoma" w:eastAsia="Times New Roman" w:hAnsi="Tahoma" w:cs="Tahoma"/>
          <w:i/>
          <w:iCs/>
          <w:color w:val="222222"/>
          <w:sz w:val="20"/>
          <w:szCs w:val="20"/>
        </w:rPr>
        <w:t>    Black - gone, sold or shut down</w:t>
      </w:r>
    </w:p>
    <w:p w14:paraId="214A91D0" w14:textId="77777777" w:rsidR="00260664" w:rsidRPr="00260664" w:rsidRDefault="00260664" w:rsidP="00260664">
      <w:pPr>
        <w:shd w:val="clear" w:color="auto" w:fill="FFFFFF"/>
        <w:rPr>
          <w:rFonts w:ascii="Arial" w:eastAsia="Times New Roman" w:hAnsi="Arial" w:cs="Arial"/>
          <w:color w:val="222222"/>
          <w:sz w:val="24"/>
          <w:szCs w:val="24"/>
        </w:rPr>
      </w:pPr>
    </w:p>
    <w:p w14:paraId="44C8A361" w14:textId="77777777"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b/>
          <w:bCs/>
          <w:color w:val="222222"/>
          <w:sz w:val="24"/>
          <w:szCs w:val="24"/>
        </w:rPr>
        <w:t>ContractorQuotes &gt; </w:t>
      </w:r>
      <w:r w:rsidRPr="00260664">
        <w:rPr>
          <w:rFonts w:ascii="Arial" w:eastAsia="Times New Roman" w:hAnsi="Arial" w:cs="Arial"/>
          <w:b/>
          <w:bCs/>
          <w:color w:val="00FF00"/>
          <w:sz w:val="24"/>
          <w:szCs w:val="24"/>
        </w:rPr>
        <w:t>Green</w:t>
      </w:r>
    </w:p>
    <w:p w14:paraId="60309505" w14:textId="2696985D"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This company has a technology and technique for improv</w:t>
      </w:r>
      <w:r>
        <w:rPr>
          <w:rFonts w:ascii="Arial" w:eastAsia="Times New Roman" w:hAnsi="Arial" w:cs="Arial"/>
          <w:color w:val="222222"/>
          <w:sz w:val="24"/>
          <w:szCs w:val="24"/>
        </w:rPr>
        <w:t>ing</w:t>
      </w:r>
      <w:r w:rsidRPr="00260664">
        <w:rPr>
          <w:rFonts w:ascii="Arial" w:eastAsia="Times New Roman" w:hAnsi="Arial" w:cs="Arial"/>
          <w:color w:val="222222"/>
          <w:sz w:val="24"/>
          <w:szCs w:val="24"/>
        </w:rPr>
        <w:t xml:space="preserve"> search engine optimization (SEO).    We are investing $300K on a $1,035,000 valuation.    </w:t>
      </w:r>
      <w:r>
        <w:rPr>
          <w:rFonts w:ascii="Arial" w:eastAsia="Times New Roman" w:hAnsi="Arial" w:cs="Arial"/>
          <w:color w:val="222222"/>
          <w:sz w:val="24"/>
          <w:szCs w:val="24"/>
        </w:rPr>
        <w:t xml:space="preserve">The entrepreneur, </w:t>
      </w:r>
      <w:r w:rsidRPr="00260664">
        <w:rPr>
          <w:rFonts w:ascii="Arial" w:eastAsia="Times New Roman" w:hAnsi="Arial" w:cs="Arial"/>
          <w:color w:val="222222"/>
          <w:sz w:val="24"/>
          <w:szCs w:val="24"/>
        </w:rPr>
        <w:t>Thomas</w:t>
      </w:r>
      <w:r>
        <w:rPr>
          <w:rFonts w:ascii="Arial" w:eastAsia="Times New Roman" w:hAnsi="Arial" w:cs="Arial"/>
          <w:color w:val="222222"/>
          <w:sz w:val="24"/>
          <w:szCs w:val="24"/>
        </w:rPr>
        <w:t>,</w:t>
      </w:r>
      <w:r w:rsidRPr="00260664">
        <w:rPr>
          <w:rFonts w:ascii="Arial" w:eastAsia="Times New Roman" w:hAnsi="Arial" w:cs="Arial"/>
          <w:color w:val="222222"/>
          <w:sz w:val="24"/>
          <w:szCs w:val="24"/>
        </w:rPr>
        <w:t xml:space="preserve"> works full time out of our lab.  Part of the use of funds</w:t>
      </w:r>
      <w:r>
        <w:rPr>
          <w:rFonts w:ascii="Arial" w:eastAsia="Times New Roman" w:hAnsi="Arial" w:cs="Arial"/>
          <w:color w:val="222222"/>
          <w:sz w:val="24"/>
          <w:szCs w:val="24"/>
        </w:rPr>
        <w:t xml:space="preserve"> for this venture</w:t>
      </w:r>
      <w:r w:rsidRPr="00260664">
        <w:rPr>
          <w:rFonts w:ascii="Arial" w:eastAsia="Times New Roman" w:hAnsi="Arial" w:cs="Arial"/>
          <w:color w:val="222222"/>
          <w:sz w:val="24"/>
          <w:szCs w:val="24"/>
        </w:rPr>
        <w:t xml:space="preserve"> is to make acquisitions of which two were achieved last month.   The company is already generating revenue on a lead generation model.   As this company is in stealth mode we are being a little vague about its specific tech and go-to-market strategy.   </w:t>
      </w:r>
    </w:p>
    <w:p w14:paraId="0317EF07" w14:textId="77777777" w:rsidR="00260664" w:rsidRPr="00260664" w:rsidRDefault="00260664" w:rsidP="00260664">
      <w:pPr>
        <w:shd w:val="clear" w:color="auto" w:fill="FFFFFF"/>
        <w:rPr>
          <w:rFonts w:ascii="Arial" w:eastAsia="Times New Roman" w:hAnsi="Arial" w:cs="Arial"/>
          <w:color w:val="222222"/>
          <w:sz w:val="24"/>
          <w:szCs w:val="24"/>
        </w:rPr>
      </w:pPr>
    </w:p>
    <w:p w14:paraId="61713385" w14:textId="1967B408" w:rsidR="00260664" w:rsidRPr="00260664" w:rsidRDefault="00260664" w:rsidP="00260664">
      <w:pPr>
        <w:shd w:val="clear" w:color="auto" w:fill="FFFFFF"/>
        <w:rPr>
          <w:rFonts w:ascii="Arial" w:eastAsia="Times New Roman" w:hAnsi="Arial" w:cs="Arial"/>
          <w:color w:val="222222"/>
          <w:sz w:val="24"/>
          <w:szCs w:val="24"/>
        </w:rPr>
      </w:pPr>
      <w:proofErr w:type="spellStart"/>
      <w:r w:rsidRPr="00260664">
        <w:rPr>
          <w:rFonts w:ascii="Arial" w:eastAsia="Times New Roman" w:hAnsi="Arial" w:cs="Arial"/>
          <w:b/>
          <w:bCs/>
          <w:color w:val="222222"/>
          <w:sz w:val="24"/>
          <w:szCs w:val="24"/>
        </w:rPr>
        <w:t>CareNexis</w:t>
      </w:r>
      <w:proofErr w:type="spellEnd"/>
      <w:r w:rsidRPr="00260664">
        <w:rPr>
          <w:rFonts w:ascii="Arial" w:eastAsia="Times New Roman" w:hAnsi="Arial" w:cs="Arial"/>
          <w:b/>
          <w:bCs/>
          <w:color w:val="222222"/>
          <w:sz w:val="24"/>
          <w:szCs w:val="24"/>
        </w:rPr>
        <w:t>, Inc. &gt; </w:t>
      </w:r>
      <w:r w:rsidRPr="00260664">
        <w:rPr>
          <w:rFonts w:ascii="Arial" w:eastAsia="Times New Roman" w:hAnsi="Arial" w:cs="Arial"/>
          <w:b/>
          <w:bCs/>
          <w:color w:val="00FF00"/>
          <w:sz w:val="24"/>
          <w:szCs w:val="24"/>
        </w:rPr>
        <w:t>Green</w:t>
      </w:r>
    </w:p>
    <w:p w14:paraId="4ED250A7" w14:textId="6441EA1B"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We invested $300K (up to $400K) on a $1.3M valuation.  </w:t>
      </w:r>
      <w:r w:rsidRPr="00260664">
        <w:rPr>
          <w:rFonts w:ascii="Arial" w:eastAsia="Times New Roman" w:hAnsi="Arial" w:cs="Arial"/>
          <w:color w:val="222222"/>
          <w:sz w:val="24"/>
          <w:szCs w:val="24"/>
          <w:shd w:val="clear" w:color="auto" w:fill="FFFFFF"/>
        </w:rPr>
        <w:t>We are super excited about his healthcare IT opportunity as it has the potential to be monetized many different ways matching patient diagnostic codes to post</w:t>
      </w:r>
      <w:r>
        <w:rPr>
          <w:rFonts w:ascii="Arial" w:eastAsia="Times New Roman" w:hAnsi="Arial" w:cs="Arial"/>
          <w:color w:val="222222"/>
          <w:sz w:val="24"/>
          <w:szCs w:val="24"/>
          <w:shd w:val="clear" w:color="auto" w:fill="FFFFFF"/>
        </w:rPr>
        <w:t xml:space="preserve"> ac</w:t>
      </w:r>
      <w:r w:rsidRPr="00260664">
        <w:rPr>
          <w:rFonts w:ascii="Arial" w:eastAsia="Times New Roman" w:hAnsi="Arial" w:cs="Arial"/>
          <w:color w:val="222222"/>
          <w:sz w:val="24"/>
          <w:szCs w:val="24"/>
          <w:shd w:val="clear" w:color="auto" w:fill="FFFFFF"/>
        </w:rPr>
        <w:t>ute care products and services to create individualized care plans.    </w:t>
      </w:r>
      <w:r w:rsidRPr="00260664">
        <w:rPr>
          <w:rFonts w:ascii="Arial" w:eastAsia="Times New Roman" w:hAnsi="Arial" w:cs="Arial"/>
          <w:color w:val="222222"/>
          <w:sz w:val="24"/>
          <w:szCs w:val="24"/>
        </w:rPr>
        <w:t>This company has been in diligence since late last year with the entrepreneur, Daniel, working out of the lab most days.  Although we really like the technology, concept and more seasoned entrepreneur, we stuck to our model that our investment needed to fund a realized pilot project which was slow in</w:t>
      </w:r>
      <w:r w:rsidR="00A46491">
        <w:rPr>
          <w:rFonts w:ascii="Arial" w:eastAsia="Times New Roman" w:hAnsi="Arial" w:cs="Arial"/>
          <w:color w:val="222222"/>
          <w:sz w:val="24"/>
          <w:szCs w:val="24"/>
        </w:rPr>
        <w:t xml:space="preserve"> materializing. </w:t>
      </w:r>
      <w:r w:rsidRPr="00260664">
        <w:rPr>
          <w:rFonts w:ascii="Arial" w:eastAsia="Times New Roman" w:hAnsi="Arial" w:cs="Arial"/>
          <w:color w:val="222222"/>
          <w:sz w:val="24"/>
          <w:szCs w:val="24"/>
        </w:rPr>
        <w:t xml:space="preserve"> </w:t>
      </w:r>
      <w:r w:rsidR="00A46491">
        <w:rPr>
          <w:rFonts w:ascii="Arial" w:eastAsia="Times New Roman" w:hAnsi="Arial" w:cs="Arial"/>
          <w:color w:val="222222"/>
          <w:sz w:val="24"/>
          <w:szCs w:val="24"/>
        </w:rPr>
        <w:t xml:space="preserve">   </w:t>
      </w:r>
      <w:r w:rsidRPr="00260664">
        <w:rPr>
          <w:rFonts w:ascii="Arial" w:eastAsia="Times New Roman" w:hAnsi="Arial" w:cs="Arial"/>
          <w:color w:val="222222"/>
          <w:sz w:val="24"/>
          <w:szCs w:val="24"/>
        </w:rPr>
        <w:t xml:space="preserve">With </w:t>
      </w:r>
      <w:proofErr w:type="spellStart"/>
      <w:r w:rsidRPr="00260664">
        <w:rPr>
          <w:rFonts w:ascii="Arial" w:eastAsia="Times New Roman" w:hAnsi="Arial" w:cs="Arial"/>
          <w:color w:val="222222"/>
          <w:sz w:val="24"/>
          <w:szCs w:val="24"/>
        </w:rPr>
        <w:t>Medfusion</w:t>
      </w:r>
      <w:proofErr w:type="spellEnd"/>
      <w:r w:rsidRPr="00260664">
        <w:rPr>
          <w:rFonts w:ascii="Arial" w:eastAsia="Times New Roman" w:hAnsi="Arial" w:cs="Arial"/>
          <w:color w:val="222222"/>
          <w:sz w:val="24"/>
          <w:szCs w:val="24"/>
        </w:rPr>
        <w:t xml:space="preserve"> pilot continually delayed, focus was shifted to pilots with McKesson which did materialize.   Tim traveled with</w:t>
      </w:r>
      <w:r>
        <w:rPr>
          <w:rFonts w:ascii="Arial" w:eastAsia="Times New Roman" w:hAnsi="Arial" w:cs="Arial"/>
          <w:color w:val="222222"/>
          <w:sz w:val="24"/>
          <w:szCs w:val="24"/>
        </w:rPr>
        <w:t xml:space="preserve"> our entrepreneur</w:t>
      </w:r>
      <w:r w:rsidRPr="00260664">
        <w:rPr>
          <w:rFonts w:ascii="Arial" w:eastAsia="Times New Roman" w:hAnsi="Arial" w:cs="Arial"/>
          <w:color w:val="222222"/>
          <w:sz w:val="24"/>
          <w:szCs w:val="24"/>
        </w:rPr>
        <w:t xml:space="preserve"> visiting McKesson last week in Richmond.    If anyone has contacts at a company that has a physician or discharge planning portal, like </w:t>
      </w:r>
      <w:proofErr w:type="spellStart"/>
      <w:r w:rsidRPr="00260664">
        <w:rPr>
          <w:rFonts w:ascii="Arial" w:eastAsia="Times New Roman" w:hAnsi="Arial" w:cs="Arial"/>
          <w:color w:val="222222"/>
          <w:sz w:val="24"/>
          <w:szCs w:val="24"/>
        </w:rPr>
        <w:t>AllS</w:t>
      </w:r>
      <w:r w:rsidR="00D54808">
        <w:rPr>
          <w:rFonts w:ascii="Arial" w:eastAsia="Times New Roman" w:hAnsi="Arial" w:cs="Arial"/>
          <w:color w:val="222222"/>
          <w:sz w:val="24"/>
          <w:szCs w:val="24"/>
        </w:rPr>
        <w:t>c</w:t>
      </w:r>
      <w:r w:rsidRPr="00260664">
        <w:rPr>
          <w:rFonts w:ascii="Arial" w:eastAsia="Times New Roman" w:hAnsi="Arial" w:cs="Arial"/>
          <w:color w:val="222222"/>
          <w:sz w:val="24"/>
          <w:szCs w:val="24"/>
        </w:rPr>
        <w:t>ripts</w:t>
      </w:r>
      <w:proofErr w:type="spellEnd"/>
      <w:r w:rsidRPr="00260664">
        <w:rPr>
          <w:rFonts w:ascii="Arial" w:eastAsia="Times New Roman" w:hAnsi="Arial" w:cs="Arial"/>
          <w:color w:val="222222"/>
          <w:sz w:val="24"/>
          <w:szCs w:val="24"/>
        </w:rPr>
        <w:t xml:space="preserve">, we </w:t>
      </w:r>
      <w:r w:rsidR="00D54808">
        <w:rPr>
          <w:rFonts w:ascii="Arial" w:eastAsia="Times New Roman" w:hAnsi="Arial" w:cs="Arial"/>
          <w:color w:val="222222"/>
          <w:sz w:val="24"/>
          <w:szCs w:val="24"/>
        </w:rPr>
        <w:t>could</w:t>
      </w:r>
      <w:r w:rsidRPr="00260664">
        <w:rPr>
          <w:rFonts w:ascii="Arial" w:eastAsia="Times New Roman" w:hAnsi="Arial" w:cs="Arial"/>
          <w:color w:val="222222"/>
          <w:sz w:val="24"/>
          <w:szCs w:val="24"/>
        </w:rPr>
        <w:t xml:space="preserve"> really use those introductions.         </w:t>
      </w:r>
    </w:p>
    <w:p w14:paraId="71BD8117" w14:textId="77777777" w:rsidR="00260664" w:rsidRPr="00260664" w:rsidRDefault="00260664" w:rsidP="00260664">
      <w:pPr>
        <w:shd w:val="clear" w:color="auto" w:fill="FFFFFF"/>
        <w:rPr>
          <w:rFonts w:ascii="Arial" w:eastAsia="Times New Roman" w:hAnsi="Arial" w:cs="Arial"/>
          <w:color w:val="222222"/>
          <w:sz w:val="24"/>
          <w:szCs w:val="24"/>
        </w:rPr>
      </w:pPr>
    </w:p>
    <w:p w14:paraId="5573B9AE" w14:textId="7E0B23BB" w:rsidR="00260664" w:rsidRPr="00260664" w:rsidRDefault="00260664" w:rsidP="00260664">
      <w:pPr>
        <w:shd w:val="clear" w:color="auto" w:fill="FFFFFF"/>
        <w:rPr>
          <w:rFonts w:ascii="Arial" w:eastAsia="Times New Roman" w:hAnsi="Arial" w:cs="Arial"/>
          <w:color w:val="222222"/>
          <w:sz w:val="24"/>
          <w:szCs w:val="24"/>
          <w:shd w:val="clear" w:color="auto" w:fill="FFFFFF"/>
        </w:rPr>
      </w:pPr>
      <w:proofErr w:type="spellStart"/>
      <w:r w:rsidRPr="00260664">
        <w:rPr>
          <w:rFonts w:ascii="Arial" w:eastAsia="Times New Roman" w:hAnsi="Arial" w:cs="Arial"/>
          <w:b/>
          <w:bCs/>
          <w:color w:val="222222"/>
          <w:sz w:val="24"/>
          <w:szCs w:val="24"/>
        </w:rPr>
        <w:t>EasyVote</w:t>
      </w:r>
      <w:proofErr w:type="spellEnd"/>
      <w:r w:rsidRPr="00260664">
        <w:rPr>
          <w:rFonts w:ascii="Arial" w:eastAsia="Times New Roman" w:hAnsi="Arial" w:cs="Arial"/>
          <w:b/>
          <w:bCs/>
          <w:color w:val="222222"/>
          <w:sz w:val="24"/>
          <w:szCs w:val="24"/>
        </w:rPr>
        <w:t>, Inc.  </w:t>
      </w:r>
      <w:r w:rsidRPr="00260664">
        <w:rPr>
          <w:rFonts w:ascii="Arial" w:eastAsia="Times New Roman" w:hAnsi="Arial" w:cs="Arial"/>
          <w:b/>
          <w:bCs/>
          <w:color w:val="222222"/>
          <w:sz w:val="24"/>
          <w:szCs w:val="24"/>
          <w:shd w:val="clear" w:color="auto" w:fill="FFFFFF"/>
        </w:rPr>
        <w:t> </w:t>
      </w:r>
      <w:proofErr w:type="gramStart"/>
      <w:r w:rsidRPr="00260664">
        <w:rPr>
          <w:rFonts w:ascii="Arial" w:eastAsia="Times New Roman" w:hAnsi="Arial" w:cs="Arial"/>
          <w:b/>
          <w:bCs/>
          <w:color w:val="222222"/>
          <w:sz w:val="24"/>
          <w:szCs w:val="24"/>
          <w:shd w:val="clear" w:color="auto" w:fill="FFFFFF"/>
        </w:rPr>
        <w:t>&gt; </w:t>
      </w:r>
      <w:r w:rsidR="00D54808">
        <w:rPr>
          <w:rFonts w:ascii="Arial" w:eastAsia="Times New Roman" w:hAnsi="Arial" w:cs="Arial"/>
          <w:b/>
          <w:bCs/>
          <w:color w:val="222222"/>
          <w:sz w:val="24"/>
          <w:szCs w:val="24"/>
          <w:shd w:val="clear" w:color="auto" w:fill="FFFFFF"/>
        </w:rPr>
        <w:t xml:space="preserve"> </w:t>
      </w:r>
      <w:r w:rsidRPr="00260664">
        <w:rPr>
          <w:rFonts w:ascii="Arial" w:eastAsia="Times New Roman" w:hAnsi="Arial" w:cs="Arial"/>
          <w:b/>
          <w:bCs/>
          <w:color w:val="00FF00"/>
          <w:sz w:val="24"/>
          <w:szCs w:val="24"/>
          <w:shd w:val="clear" w:color="auto" w:fill="FFFFFF"/>
        </w:rPr>
        <w:t>Green</w:t>
      </w:r>
      <w:proofErr w:type="gramEnd"/>
    </w:p>
    <w:p w14:paraId="53A720ED" w14:textId="07B1BE60"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 xml:space="preserve">I still cannot believe the deal we got on this company.   $1.2M for 40% ownership in a profitable company with deep proprietary technology.  The company has a broad customer base with nearly 100% retention and is on track to have $1.5M in recurring </w:t>
      </w:r>
      <w:r w:rsidRPr="00260664">
        <w:rPr>
          <w:rFonts w:ascii="Arial" w:eastAsia="Times New Roman" w:hAnsi="Arial" w:cs="Arial"/>
          <w:color w:val="222222"/>
          <w:sz w:val="24"/>
          <w:szCs w:val="24"/>
        </w:rPr>
        <w:lastRenderedPageBreak/>
        <w:t xml:space="preserve">revenue by the end of the year.    This company would be valued anywhere at over $8M but our effective pre-money valuation is </w:t>
      </w:r>
      <w:r w:rsidR="00952B91">
        <w:rPr>
          <w:rFonts w:ascii="Arial" w:eastAsia="Times New Roman" w:hAnsi="Arial" w:cs="Arial"/>
          <w:color w:val="222222"/>
          <w:sz w:val="24"/>
          <w:szCs w:val="24"/>
        </w:rPr>
        <w:t>only 1.8</w:t>
      </w:r>
      <w:r w:rsidRPr="00260664">
        <w:rPr>
          <w:rFonts w:ascii="Arial" w:eastAsia="Times New Roman" w:hAnsi="Arial" w:cs="Arial"/>
          <w:color w:val="222222"/>
          <w:sz w:val="24"/>
          <w:szCs w:val="24"/>
        </w:rPr>
        <w:t>M.    We have been working with this team for the last four months.     </w:t>
      </w:r>
    </w:p>
    <w:p w14:paraId="4DA70055" w14:textId="77777777" w:rsidR="00260664" w:rsidRPr="00260664" w:rsidRDefault="00260664" w:rsidP="00260664">
      <w:pPr>
        <w:shd w:val="clear" w:color="auto" w:fill="FFFFFF"/>
        <w:rPr>
          <w:rFonts w:ascii="Arial" w:eastAsia="Times New Roman" w:hAnsi="Arial" w:cs="Arial"/>
          <w:color w:val="222222"/>
          <w:sz w:val="24"/>
          <w:szCs w:val="24"/>
        </w:rPr>
      </w:pPr>
    </w:p>
    <w:p w14:paraId="1AC4ADB9" w14:textId="77777777" w:rsidR="00260664" w:rsidRPr="00260664" w:rsidRDefault="00260664" w:rsidP="00260664">
      <w:pPr>
        <w:shd w:val="clear" w:color="auto" w:fill="FFFFFF"/>
        <w:rPr>
          <w:rFonts w:ascii="Arial" w:eastAsia="Times New Roman" w:hAnsi="Arial" w:cs="Arial"/>
          <w:color w:val="222222"/>
          <w:sz w:val="24"/>
          <w:szCs w:val="24"/>
        </w:rPr>
      </w:pPr>
    </w:p>
    <w:p w14:paraId="06495AD1" w14:textId="77777777"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b/>
          <w:bCs/>
          <w:color w:val="222222"/>
          <w:sz w:val="24"/>
          <w:szCs w:val="24"/>
        </w:rPr>
        <w:t>Other Term Sheets:</w:t>
      </w:r>
    </w:p>
    <w:p w14:paraId="472DB7C7" w14:textId="77777777"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 </w:t>
      </w:r>
    </w:p>
    <w:p w14:paraId="3FF01B72" w14:textId="028B0D64" w:rsidR="00260664" w:rsidRPr="00260664" w:rsidRDefault="00260664" w:rsidP="00260664">
      <w:pPr>
        <w:shd w:val="clear" w:color="auto" w:fill="FFFFFF"/>
        <w:rPr>
          <w:rFonts w:ascii="Arial" w:eastAsia="Times New Roman" w:hAnsi="Arial" w:cs="Arial"/>
          <w:color w:val="222222"/>
          <w:sz w:val="24"/>
          <w:szCs w:val="24"/>
        </w:rPr>
      </w:pPr>
      <w:proofErr w:type="spellStart"/>
      <w:r w:rsidRPr="00260664">
        <w:rPr>
          <w:rFonts w:ascii="Arial" w:eastAsia="Times New Roman" w:hAnsi="Arial" w:cs="Arial"/>
          <w:b/>
          <w:bCs/>
          <w:color w:val="222222"/>
          <w:sz w:val="24"/>
          <w:szCs w:val="24"/>
        </w:rPr>
        <w:t>ReveMed</w:t>
      </w:r>
      <w:proofErr w:type="spellEnd"/>
    </w:p>
    <w:p w14:paraId="7959A932" w14:textId="5F5C45DD"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 xml:space="preserve">I discussed the company in my last update.   Although we really </w:t>
      </w:r>
      <w:r w:rsidR="00D54808">
        <w:rPr>
          <w:rFonts w:ascii="Arial" w:eastAsia="Times New Roman" w:hAnsi="Arial" w:cs="Arial"/>
          <w:color w:val="222222"/>
          <w:sz w:val="24"/>
          <w:szCs w:val="24"/>
        </w:rPr>
        <w:t>like</w:t>
      </w:r>
      <w:r w:rsidRPr="00260664">
        <w:rPr>
          <w:rFonts w:ascii="Arial" w:eastAsia="Times New Roman" w:hAnsi="Arial" w:cs="Arial"/>
          <w:color w:val="222222"/>
          <w:sz w:val="24"/>
          <w:szCs w:val="24"/>
        </w:rPr>
        <w:t xml:space="preserve"> the </w:t>
      </w:r>
      <w:r w:rsidR="00D54808">
        <w:rPr>
          <w:rFonts w:ascii="Arial" w:eastAsia="Times New Roman" w:hAnsi="Arial" w:cs="Arial"/>
          <w:color w:val="222222"/>
          <w:sz w:val="24"/>
          <w:szCs w:val="24"/>
        </w:rPr>
        <w:t xml:space="preserve">deep IP, </w:t>
      </w:r>
      <w:r w:rsidRPr="00260664">
        <w:rPr>
          <w:rFonts w:ascii="Arial" w:eastAsia="Times New Roman" w:hAnsi="Arial" w:cs="Arial"/>
          <w:color w:val="222222"/>
          <w:sz w:val="24"/>
          <w:szCs w:val="24"/>
        </w:rPr>
        <w:t>vision and traction, we are less so excited about the founder/entrepreneur.   He is a great sales person</w:t>
      </w:r>
      <w:r w:rsidR="00D54808">
        <w:rPr>
          <w:rFonts w:ascii="Arial" w:eastAsia="Times New Roman" w:hAnsi="Arial" w:cs="Arial"/>
          <w:color w:val="222222"/>
          <w:sz w:val="24"/>
          <w:szCs w:val="24"/>
        </w:rPr>
        <w:t xml:space="preserve"> and visionary</w:t>
      </w:r>
      <w:r w:rsidRPr="00260664">
        <w:rPr>
          <w:rFonts w:ascii="Arial" w:eastAsia="Times New Roman" w:hAnsi="Arial" w:cs="Arial"/>
          <w:color w:val="222222"/>
          <w:sz w:val="24"/>
          <w:szCs w:val="24"/>
        </w:rPr>
        <w:t xml:space="preserve"> but not the person we believe should be at the helm.   We have terms and are willing to invest provided this entrepreneur is willing to let us bring in a mutually agreed upon CEO.   Other </w:t>
      </w:r>
      <w:r w:rsidR="00D54808">
        <w:rPr>
          <w:rFonts w:ascii="Arial" w:eastAsia="Times New Roman" w:hAnsi="Arial" w:cs="Arial"/>
          <w:color w:val="222222"/>
          <w:sz w:val="24"/>
          <w:szCs w:val="24"/>
        </w:rPr>
        <w:t>founders</w:t>
      </w:r>
      <w:r w:rsidRPr="00260664">
        <w:rPr>
          <w:rFonts w:ascii="Arial" w:eastAsia="Times New Roman" w:hAnsi="Arial" w:cs="Arial"/>
          <w:color w:val="222222"/>
          <w:sz w:val="24"/>
          <w:szCs w:val="24"/>
        </w:rPr>
        <w:t xml:space="preserve"> in th</w:t>
      </w:r>
      <w:r w:rsidR="00D54808">
        <w:rPr>
          <w:rFonts w:ascii="Arial" w:eastAsia="Times New Roman" w:hAnsi="Arial" w:cs="Arial"/>
          <w:color w:val="222222"/>
          <w:sz w:val="24"/>
          <w:szCs w:val="24"/>
        </w:rPr>
        <w:t>e company</w:t>
      </w:r>
      <w:r w:rsidRPr="00260664">
        <w:rPr>
          <w:rFonts w:ascii="Arial" w:eastAsia="Times New Roman" w:hAnsi="Arial" w:cs="Arial"/>
          <w:color w:val="222222"/>
          <w:sz w:val="24"/>
          <w:szCs w:val="24"/>
        </w:rPr>
        <w:t xml:space="preserve"> are pushing hard for this as well so we have hopes that the </w:t>
      </w:r>
      <w:r w:rsidR="00D54808">
        <w:rPr>
          <w:rFonts w:ascii="Arial" w:eastAsia="Times New Roman" w:hAnsi="Arial" w:cs="Arial"/>
          <w:color w:val="222222"/>
          <w:sz w:val="24"/>
          <w:szCs w:val="24"/>
        </w:rPr>
        <w:t>current CEO/founder</w:t>
      </w:r>
      <w:r w:rsidRPr="00260664">
        <w:rPr>
          <w:rFonts w:ascii="Arial" w:eastAsia="Times New Roman" w:hAnsi="Arial" w:cs="Arial"/>
          <w:color w:val="222222"/>
          <w:sz w:val="24"/>
          <w:szCs w:val="24"/>
        </w:rPr>
        <w:t xml:space="preserve"> will agree to this provision </w:t>
      </w:r>
      <w:r w:rsidR="00D54808">
        <w:rPr>
          <w:rFonts w:ascii="Arial" w:eastAsia="Times New Roman" w:hAnsi="Arial" w:cs="Arial"/>
          <w:color w:val="222222"/>
          <w:sz w:val="24"/>
          <w:szCs w:val="24"/>
        </w:rPr>
        <w:t>or</w:t>
      </w:r>
      <w:r w:rsidRPr="00260664">
        <w:rPr>
          <w:rFonts w:ascii="Arial" w:eastAsia="Times New Roman" w:hAnsi="Arial" w:cs="Arial"/>
          <w:color w:val="222222"/>
          <w:sz w:val="24"/>
          <w:szCs w:val="24"/>
        </w:rPr>
        <w:t xml:space="preserve"> else we </w:t>
      </w:r>
      <w:r w:rsidR="00D54808">
        <w:rPr>
          <w:rFonts w:ascii="Arial" w:eastAsia="Times New Roman" w:hAnsi="Arial" w:cs="Arial"/>
          <w:color w:val="222222"/>
          <w:sz w:val="24"/>
          <w:szCs w:val="24"/>
        </w:rPr>
        <w:t>will</w:t>
      </w:r>
      <w:r w:rsidRPr="00260664">
        <w:rPr>
          <w:rFonts w:ascii="Arial" w:eastAsia="Times New Roman" w:hAnsi="Arial" w:cs="Arial"/>
          <w:color w:val="222222"/>
          <w:sz w:val="24"/>
          <w:szCs w:val="24"/>
        </w:rPr>
        <w:t xml:space="preserve"> need to walk.</w:t>
      </w:r>
    </w:p>
    <w:p w14:paraId="7FBCD99F" w14:textId="77777777" w:rsidR="00260664" w:rsidRPr="00260664" w:rsidRDefault="00260664" w:rsidP="00260664">
      <w:pPr>
        <w:shd w:val="clear" w:color="auto" w:fill="FFFFFF"/>
        <w:rPr>
          <w:rFonts w:ascii="Arial" w:eastAsia="Times New Roman" w:hAnsi="Arial" w:cs="Arial"/>
          <w:color w:val="222222"/>
          <w:sz w:val="24"/>
          <w:szCs w:val="24"/>
        </w:rPr>
      </w:pPr>
    </w:p>
    <w:p w14:paraId="0AF5AFB6" w14:textId="77777777" w:rsidR="00260664" w:rsidRPr="00260664" w:rsidRDefault="00260664" w:rsidP="00260664">
      <w:pPr>
        <w:shd w:val="clear" w:color="auto" w:fill="FFFFFF"/>
        <w:rPr>
          <w:rFonts w:ascii="Arial" w:eastAsia="Times New Roman" w:hAnsi="Arial" w:cs="Arial"/>
          <w:color w:val="222222"/>
          <w:sz w:val="24"/>
          <w:szCs w:val="24"/>
        </w:rPr>
      </w:pPr>
      <w:proofErr w:type="spellStart"/>
      <w:r w:rsidRPr="00260664">
        <w:rPr>
          <w:rFonts w:ascii="Arial" w:eastAsia="Times New Roman" w:hAnsi="Arial" w:cs="Arial"/>
          <w:b/>
          <w:bCs/>
          <w:color w:val="222222"/>
          <w:sz w:val="24"/>
          <w:szCs w:val="24"/>
        </w:rPr>
        <w:t>EcoBot</w:t>
      </w:r>
      <w:proofErr w:type="spellEnd"/>
    </w:p>
    <w:p w14:paraId="0E6291D7" w14:textId="71F124FF"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We have a signed terms sheet with these founders.   Diligence has been mixed.   There is a strong need for the product but the market size is smaller than we anticipated and their IP is not very deep.    Thanks to fund II investor, Erik Frederick, for helping with code diligence on this one.   We continue to dig into competition and how portable this tech might be to other markets.   </w:t>
      </w:r>
    </w:p>
    <w:p w14:paraId="7681ABD6" w14:textId="77777777" w:rsidR="00260664" w:rsidRPr="00260664" w:rsidRDefault="00260664" w:rsidP="00260664">
      <w:pPr>
        <w:shd w:val="clear" w:color="auto" w:fill="FFFFFF"/>
        <w:rPr>
          <w:rFonts w:ascii="Arial" w:eastAsia="Times New Roman" w:hAnsi="Arial" w:cs="Arial"/>
          <w:color w:val="222222"/>
          <w:sz w:val="24"/>
          <w:szCs w:val="24"/>
        </w:rPr>
      </w:pPr>
    </w:p>
    <w:p w14:paraId="67AA1C90" w14:textId="77777777" w:rsidR="00260664" w:rsidRPr="00260664" w:rsidRDefault="00260664" w:rsidP="00260664">
      <w:pPr>
        <w:shd w:val="clear" w:color="auto" w:fill="FFFFFF"/>
        <w:rPr>
          <w:rFonts w:ascii="Arial" w:eastAsia="Times New Roman" w:hAnsi="Arial" w:cs="Arial"/>
          <w:color w:val="222222"/>
          <w:sz w:val="24"/>
          <w:szCs w:val="24"/>
        </w:rPr>
      </w:pPr>
      <w:proofErr w:type="spellStart"/>
      <w:r w:rsidRPr="00260664">
        <w:rPr>
          <w:rFonts w:ascii="Arial" w:eastAsia="Times New Roman" w:hAnsi="Arial" w:cs="Arial"/>
          <w:b/>
          <w:bCs/>
          <w:color w:val="000000"/>
          <w:sz w:val="24"/>
          <w:szCs w:val="24"/>
        </w:rPr>
        <w:t>Faastrack</w:t>
      </w:r>
      <w:proofErr w:type="spellEnd"/>
      <w:r w:rsidRPr="00260664">
        <w:rPr>
          <w:rFonts w:ascii="Arial" w:eastAsia="Times New Roman" w:hAnsi="Arial" w:cs="Arial"/>
          <w:b/>
          <w:bCs/>
          <w:color w:val="000000"/>
          <w:sz w:val="24"/>
          <w:szCs w:val="24"/>
        </w:rPr>
        <w:t> </w:t>
      </w:r>
    </w:p>
    <w:p w14:paraId="0416A8D7" w14:textId="188CCA00" w:rsid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 xml:space="preserve">We hope to sign a terms sheet with this Charlotte founder this month.   He has an interesting FinTech play automating the equipment leasing business connecting buyers, dealers and lenders.    Think, Lending Tree for major equipment </w:t>
      </w:r>
      <w:r w:rsidR="00A46491">
        <w:rPr>
          <w:rFonts w:ascii="Arial" w:eastAsia="Times New Roman" w:hAnsi="Arial" w:cs="Arial"/>
          <w:color w:val="222222"/>
          <w:sz w:val="24"/>
          <w:szCs w:val="24"/>
        </w:rPr>
        <w:t>leasing</w:t>
      </w:r>
      <w:r w:rsidRPr="00260664">
        <w:rPr>
          <w:rFonts w:ascii="Arial" w:eastAsia="Times New Roman" w:hAnsi="Arial" w:cs="Arial"/>
          <w:color w:val="222222"/>
          <w:sz w:val="24"/>
          <w:szCs w:val="24"/>
        </w:rPr>
        <w:t>.    We are very impressed with this entrepreneur, meeting again with him in Cary last week.   I'm travel</w:t>
      </w:r>
      <w:r w:rsidR="00A46491">
        <w:rPr>
          <w:rFonts w:ascii="Arial" w:eastAsia="Times New Roman" w:hAnsi="Arial" w:cs="Arial"/>
          <w:color w:val="222222"/>
          <w:sz w:val="24"/>
          <w:szCs w:val="24"/>
        </w:rPr>
        <w:t>ed</w:t>
      </w:r>
      <w:r w:rsidRPr="00260664">
        <w:rPr>
          <w:rFonts w:ascii="Arial" w:eastAsia="Times New Roman" w:hAnsi="Arial" w:cs="Arial"/>
          <w:color w:val="222222"/>
          <w:sz w:val="24"/>
          <w:szCs w:val="24"/>
        </w:rPr>
        <w:t xml:space="preserve"> to Charlotte </w:t>
      </w:r>
      <w:r w:rsidR="00A46491">
        <w:rPr>
          <w:rFonts w:ascii="Arial" w:eastAsia="Times New Roman" w:hAnsi="Arial" w:cs="Arial"/>
          <w:color w:val="222222"/>
          <w:sz w:val="24"/>
          <w:szCs w:val="24"/>
        </w:rPr>
        <w:t>last</w:t>
      </w:r>
      <w:r w:rsidRPr="00260664">
        <w:rPr>
          <w:rFonts w:ascii="Arial" w:eastAsia="Times New Roman" w:hAnsi="Arial" w:cs="Arial"/>
          <w:color w:val="222222"/>
          <w:sz w:val="24"/>
          <w:szCs w:val="24"/>
        </w:rPr>
        <w:t xml:space="preserve"> week and hope to come to terms</w:t>
      </w:r>
      <w:r w:rsidR="00A46491">
        <w:rPr>
          <w:rFonts w:ascii="Arial" w:eastAsia="Times New Roman" w:hAnsi="Arial" w:cs="Arial"/>
          <w:color w:val="222222"/>
          <w:sz w:val="24"/>
          <w:szCs w:val="24"/>
        </w:rPr>
        <w:t xml:space="preserve"> soon.</w:t>
      </w:r>
    </w:p>
    <w:p w14:paraId="0059CB3E" w14:textId="0FD6A6C0" w:rsidR="00952B91" w:rsidRDefault="00952B91" w:rsidP="00260664">
      <w:pPr>
        <w:shd w:val="clear" w:color="auto" w:fill="FFFFFF"/>
        <w:rPr>
          <w:rFonts w:ascii="Arial" w:eastAsia="Times New Roman" w:hAnsi="Arial" w:cs="Arial"/>
          <w:color w:val="222222"/>
          <w:sz w:val="24"/>
          <w:szCs w:val="24"/>
        </w:rPr>
      </w:pPr>
    </w:p>
    <w:p w14:paraId="38C7C115" w14:textId="7823CDCF" w:rsidR="00952B91" w:rsidRPr="00952B91" w:rsidRDefault="00952B91" w:rsidP="00260664">
      <w:pPr>
        <w:shd w:val="clear" w:color="auto" w:fill="FFFFFF"/>
        <w:rPr>
          <w:rFonts w:ascii="Arial" w:eastAsia="Times New Roman" w:hAnsi="Arial" w:cs="Arial"/>
          <w:b/>
          <w:color w:val="222222"/>
          <w:sz w:val="24"/>
          <w:szCs w:val="24"/>
        </w:rPr>
      </w:pPr>
      <w:r w:rsidRPr="00952B91">
        <w:rPr>
          <w:rFonts w:ascii="Arial" w:eastAsia="Times New Roman" w:hAnsi="Arial" w:cs="Arial"/>
          <w:b/>
          <w:color w:val="222222"/>
          <w:sz w:val="24"/>
          <w:szCs w:val="24"/>
        </w:rPr>
        <w:t>PT Wired</w:t>
      </w:r>
    </w:p>
    <w:p w14:paraId="109B6EBF" w14:textId="3F063A7A" w:rsidR="00952B91" w:rsidRPr="00260664" w:rsidRDefault="00952B91" w:rsidP="00260664">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We have been working for the last several months with an entrepreneur taking </w:t>
      </w:r>
      <w:r w:rsidR="00A46491">
        <w:rPr>
          <w:rFonts w:ascii="Arial" w:eastAsia="Times New Roman" w:hAnsi="Arial" w:cs="Arial"/>
          <w:color w:val="222222"/>
          <w:sz w:val="24"/>
          <w:szCs w:val="24"/>
        </w:rPr>
        <w:t>a</w:t>
      </w:r>
      <w:r>
        <w:rPr>
          <w:rFonts w:ascii="Arial" w:eastAsia="Times New Roman" w:hAnsi="Arial" w:cs="Arial"/>
          <w:color w:val="222222"/>
          <w:sz w:val="24"/>
          <w:szCs w:val="24"/>
        </w:rPr>
        <w:t xml:space="preserve"> physical therapy app to market.   Sold through channels to physical rehabilitation practices, this app helps patients see videos of what exercises they need to do and tract their progress.     </w:t>
      </w:r>
    </w:p>
    <w:p w14:paraId="7458027D" w14:textId="77777777" w:rsidR="00260664" w:rsidRPr="00260664" w:rsidRDefault="00260664" w:rsidP="00260664">
      <w:pPr>
        <w:shd w:val="clear" w:color="auto" w:fill="FFFFFF"/>
        <w:rPr>
          <w:rFonts w:ascii="Arial" w:eastAsia="Times New Roman" w:hAnsi="Arial" w:cs="Arial"/>
          <w:color w:val="222222"/>
          <w:sz w:val="24"/>
          <w:szCs w:val="24"/>
        </w:rPr>
      </w:pPr>
    </w:p>
    <w:p w14:paraId="6F647310" w14:textId="77777777"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There are several other companies in pre-term sheet discussions and research.   </w:t>
      </w:r>
    </w:p>
    <w:p w14:paraId="7B9F1E2D" w14:textId="77777777" w:rsidR="00260664" w:rsidRPr="00260664" w:rsidRDefault="00260664" w:rsidP="00260664">
      <w:pPr>
        <w:shd w:val="clear" w:color="auto" w:fill="FFFFFF"/>
        <w:rPr>
          <w:rFonts w:ascii="Arial" w:eastAsia="Times New Roman" w:hAnsi="Arial" w:cs="Arial"/>
          <w:color w:val="222222"/>
          <w:sz w:val="24"/>
          <w:szCs w:val="24"/>
        </w:rPr>
      </w:pPr>
    </w:p>
    <w:p w14:paraId="22559DCF" w14:textId="77777777" w:rsidR="00260664" w:rsidRPr="00260664" w:rsidRDefault="00260664" w:rsidP="00260664">
      <w:pPr>
        <w:shd w:val="clear" w:color="auto" w:fill="FFFFFF"/>
        <w:rPr>
          <w:rFonts w:ascii="Arial" w:eastAsia="Times New Roman" w:hAnsi="Arial" w:cs="Arial"/>
          <w:color w:val="222222"/>
          <w:sz w:val="24"/>
          <w:szCs w:val="24"/>
        </w:rPr>
      </w:pPr>
    </w:p>
    <w:p w14:paraId="4993D29C" w14:textId="77777777" w:rsidR="00260664" w:rsidRPr="00260664" w:rsidRDefault="00260664" w:rsidP="00260664">
      <w:pPr>
        <w:shd w:val="clear" w:color="auto" w:fill="FFFFFF"/>
        <w:rPr>
          <w:rFonts w:ascii="Arial" w:eastAsia="Times New Roman" w:hAnsi="Arial" w:cs="Arial"/>
          <w:b/>
          <w:color w:val="222222"/>
          <w:sz w:val="24"/>
          <w:szCs w:val="24"/>
        </w:rPr>
      </w:pPr>
      <w:r w:rsidRPr="00260664">
        <w:rPr>
          <w:rFonts w:ascii="Arial" w:eastAsia="Times New Roman" w:hAnsi="Arial" w:cs="Arial"/>
          <w:b/>
          <w:color w:val="222222"/>
          <w:sz w:val="27"/>
          <w:szCs w:val="27"/>
        </w:rPr>
        <w:t>Events  </w:t>
      </w:r>
    </w:p>
    <w:p w14:paraId="47037E4B" w14:textId="786529FB"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24"/>
          <w:szCs w:val="24"/>
        </w:rPr>
        <w:t>Following are events we spoke at or will be speaking out in the near future. </w:t>
      </w:r>
      <w:r w:rsidR="005229D8">
        <w:rPr>
          <w:rFonts w:ascii="Arial" w:eastAsia="Times New Roman" w:hAnsi="Arial" w:cs="Arial"/>
          <w:color w:val="222222"/>
          <w:sz w:val="24"/>
          <w:szCs w:val="24"/>
        </w:rPr>
        <w:t xml:space="preserve">  If you tweet, you can follow us at @</w:t>
      </w:r>
      <w:proofErr w:type="spellStart"/>
      <w:r w:rsidR="005229D8">
        <w:rPr>
          <w:rFonts w:ascii="Arial" w:eastAsia="Times New Roman" w:hAnsi="Arial" w:cs="Arial"/>
          <w:color w:val="222222"/>
          <w:sz w:val="24"/>
          <w:szCs w:val="24"/>
        </w:rPr>
        <w:t>startuphats</w:t>
      </w:r>
      <w:proofErr w:type="spellEnd"/>
      <w:r w:rsidR="005229D8">
        <w:rPr>
          <w:rFonts w:ascii="Arial" w:eastAsia="Times New Roman" w:hAnsi="Arial" w:cs="Arial"/>
          <w:color w:val="222222"/>
          <w:sz w:val="24"/>
          <w:szCs w:val="24"/>
        </w:rPr>
        <w:t xml:space="preserve"> and @</w:t>
      </w:r>
      <w:proofErr w:type="spellStart"/>
      <w:r w:rsidR="005229D8">
        <w:rPr>
          <w:rFonts w:ascii="Arial" w:eastAsia="Times New Roman" w:hAnsi="Arial" w:cs="Arial"/>
          <w:color w:val="222222"/>
          <w:sz w:val="24"/>
          <w:szCs w:val="24"/>
        </w:rPr>
        <w:t>cofounderscap</w:t>
      </w:r>
      <w:r w:rsidR="00A65035">
        <w:rPr>
          <w:rFonts w:ascii="Arial" w:eastAsia="Times New Roman" w:hAnsi="Arial" w:cs="Arial"/>
          <w:color w:val="222222"/>
          <w:sz w:val="24"/>
          <w:szCs w:val="24"/>
        </w:rPr>
        <w:t>VC</w:t>
      </w:r>
      <w:proofErr w:type="spellEnd"/>
      <w:r w:rsidR="005229D8">
        <w:rPr>
          <w:rFonts w:ascii="Arial" w:eastAsia="Times New Roman" w:hAnsi="Arial" w:cs="Arial"/>
          <w:color w:val="222222"/>
          <w:sz w:val="24"/>
          <w:szCs w:val="24"/>
        </w:rPr>
        <w:t xml:space="preserve">.   </w:t>
      </w:r>
    </w:p>
    <w:p w14:paraId="6C10D1FE" w14:textId="77777777" w:rsidR="00260664" w:rsidRPr="00260664" w:rsidRDefault="00260664" w:rsidP="00260664">
      <w:pPr>
        <w:shd w:val="clear" w:color="auto" w:fill="FFFFFF"/>
        <w:rPr>
          <w:rFonts w:ascii="Arial" w:eastAsia="Times New Roman" w:hAnsi="Arial" w:cs="Arial"/>
          <w:color w:val="222222"/>
          <w:sz w:val="24"/>
          <w:szCs w:val="24"/>
        </w:rPr>
      </w:pPr>
    </w:p>
    <w:p w14:paraId="5C54F9CE" w14:textId="48738A06" w:rsidR="00260664" w:rsidRDefault="00C421B0" w:rsidP="00260664">
      <w:pPr>
        <w:shd w:val="clear" w:color="auto" w:fill="FFFFFF"/>
        <w:rPr>
          <w:rFonts w:ascii="Arial" w:eastAsia="Times New Roman" w:hAnsi="Arial" w:cs="Arial"/>
          <w:color w:val="222222"/>
          <w:sz w:val="24"/>
          <w:szCs w:val="24"/>
        </w:rPr>
      </w:pPr>
      <w:hyperlink r:id="rId16" w:tgtFrame="_blank" w:history="1">
        <w:r w:rsidR="00260664" w:rsidRPr="00260664">
          <w:rPr>
            <w:rFonts w:ascii="Arial" w:eastAsia="Times New Roman" w:hAnsi="Arial" w:cs="Arial"/>
            <w:color w:val="1155CC"/>
            <w:sz w:val="24"/>
            <w:szCs w:val="24"/>
            <w:u w:val="single"/>
          </w:rPr>
          <w:t>Innovate Raleigh Summit</w:t>
        </w:r>
      </w:hyperlink>
      <w:r w:rsidR="00260664" w:rsidRPr="00260664">
        <w:rPr>
          <w:rFonts w:ascii="Arial" w:eastAsia="Times New Roman" w:hAnsi="Arial" w:cs="Arial"/>
          <w:color w:val="222222"/>
          <w:sz w:val="24"/>
          <w:szCs w:val="24"/>
        </w:rPr>
        <w:t>  </w:t>
      </w:r>
      <w:r w:rsidR="006A7D91">
        <w:rPr>
          <w:rFonts w:ascii="Arial" w:eastAsia="Times New Roman" w:hAnsi="Arial" w:cs="Arial"/>
          <w:color w:val="222222"/>
          <w:sz w:val="24"/>
          <w:szCs w:val="24"/>
        </w:rPr>
        <w:t>- Nov 9</w:t>
      </w:r>
      <w:r w:rsidR="006A7D91" w:rsidRPr="006A7D91">
        <w:rPr>
          <w:rFonts w:ascii="Arial" w:eastAsia="Times New Roman" w:hAnsi="Arial" w:cs="Arial"/>
          <w:color w:val="222222"/>
          <w:sz w:val="24"/>
          <w:szCs w:val="24"/>
          <w:vertAlign w:val="superscript"/>
        </w:rPr>
        <w:t>th</w:t>
      </w:r>
      <w:r w:rsidR="006A7D91">
        <w:rPr>
          <w:rFonts w:ascii="Arial" w:eastAsia="Times New Roman" w:hAnsi="Arial" w:cs="Arial"/>
          <w:color w:val="222222"/>
          <w:sz w:val="24"/>
          <w:szCs w:val="24"/>
        </w:rPr>
        <w:t xml:space="preserve"> at the Raleigh Convention Center.  I’ll be speaking on what more NC government could be doing to support innovatio</w:t>
      </w:r>
      <w:r w:rsidR="00E716EE">
        <w:rPr>
          <w:rFonts w:ascii="Arial" w:eastAsia="Times New Roman" w:hAnsi="Arial" w:cs="Arial"/>
          <w:color w:val="222222"/>
          <w:sz w:val="24"/>
          <w:szCs w:val="24"/>
        </w:rPr>
        <w:t>n and startups</w:t>
      </w:r>
      <w:r w:rsidR="006A7D91">
        <w:rPr>
          <w:rFonts w:ascii="Arial" w:eastAsia="Times New Roman" w:hAnsi="Arial" w:cs="Arial"/>
          <w:color w:val="222222"/>
          <w:sz w:val="24"/>
          <w:szCs w:val="24"/>
        </w:rPr>
        <w:t xml:space="preserve">.  </w:t>
      </w:r>
    </w:p>
    <w:p w14:paraId="199A7F8D" w14:textId="571BF9CC" w:rsidR="00E24CE7" w:rsidRDefault="00E24CE7" w:rsidP="00260664">
      <w:pPr>
        <w:shd w:val="clear" w:color="auto" w:fill="FFFFFF"/>
        <w:rPr>
          <w:rFonts w:ascii="Arial" w:eastAsia="Times New Roman" w:hAnsi="Arial" w:cs="Arial"/>
          <w:color w:val="222222"/>
          <w:sz w:val="24"/>
          <w:szCs w:val="24"/>
        </w:rPr>
      </w:pPr>
    </w:p>
    <w:p w14:paraId="674ADC13" w14:textId="30436636" w:rsidR="00E24CE7" w:rsidRPr="00260664" w:rsidRDefault="00C421B0" w:rsidP="00260664">
      <w:pPr>
        <w:shd w:val="clear" w:color="auto" w:fill="FFFFFF"/>
        <w:rPr>
          <w:rFonts w:ascii="Arial" w:eastAsia="Times New Roman" w:hAnsi="Arial" w:cs="Arial"/>
          <w:color w:val="222222"/>
          <w:sz w:val="24"/>
          <w:szCs w:val="24"/>
        </w:rPr>
      </w:pPr>
      <w:hyperlink r:id="rId17" w:history="1">
        <w:r w:rsidR="00E24CE7" w:rsidRPr="004F4DA0">
          <w:rPr>
            <w:rStyle w:val="Hyperlink"/>
            <w:rFonts w:ascii="Arial" w:eastAsia="Times New Roman" w:hAnsi="Arial" w:cs="Arial"/>
            <w:sz w:val="24"/>
            <w:szCs w:val="24"/>
          </w:rPr>
          <w:t>Triangle Startup Summit</w:t>
        </w:r>
      </w:hyperlink>
      <w:r w:rsidR="00E24CE7">
        <w:rPr>
          <w:rFonts w:ascii="Arial" w:eastAsia="Times New Roman" w:hAnsi="Arial" w:cs="Arial"/>
          <w:color w:val="222222"/>
          <w:sz w:val="24"/>
          <w:szCs w:val="24"/>
        </w:rPr>
        <w:t xml:space="preserve"> – Oct. 16</w:t>
      </w:r>
      <w:r w:rsidR="00E24CE7" w:rsidRPr="00E24CE7">
        <w:rPr>
          <w:rFonts w:ascii="Arial" w:eastAsia="Times New Roman" w:hAnsi="Arial" w:cs="Arial"/>
          <w:color w:val="222222"/>
          <w:sz w:val="24"/>
          <w:szCs w:val="24"/>
          <w:vertAlign w:val="superscript"/>
        </w:rPr>
        <w:t>th</w:t>
      </w:r>
      <w:r w:rsidR="00E24CE7">
        <w:rPr>
          <w:rFonts w:ascii="Arial" w:eastAsia="Times New Roman" w:hAnsi="Arial" w:cs="Arial"/>
          <w:color w:val="222222"/>
          <w:sz w:val="24"/>
          <w:szCs w:val="24"/>
        </w:rPr>
        <w:t xml:space="preserve"> at the Hunt Library.  I’ll be key noting this very practical conference for </w:t>
      </w:r>
      <w:r w:rsidR="004F4DA0">
        <w:rPr>
          <w:rFonts w:ascii="Arial" w:eastAsia="Times New Roman" w:hAnsi="Arial" w:cs="Arial"/>
          <w:color w:val="222222"/>
          <w:sz w:val="24"/>
          <w:szCs w:val="24"/>
        </w:rPr>
        <w:t xml:space="preserve">entrepreneurs.  </w:t>
      </w:r>
    </w:p>
    <w:p w14:paraId="4300297B" w14:textId="551B898E" w:rsidR="00260664" w:rsidRDefault="00260664" w:rsidP="00260664">
      <w:pPr>
        <w:shd w:val="clear" w:color="auto" w:fill="FFFFFF"/>
        <w:rPr>
          <w:rFonts w:ascii="Arial" w:eastAsia="Times New Roman" w:hAnsi="Arial" w:cs="Arial"/>
          <w:color w:val="222222"/>
          <w:sz w:val="24"/>
          <w:szCs w:val="24"/>
        </w:rPr>
      </w:pPr>
    </w:p>
    <w:p w14:paraId="78441EC2" w14:textId="4CC5ECF4" w:rsidR="00260664" w:rsidRPr="00260664" w:rsidRDefault="00C421B0" w:rsidP="00260664">
      <w:pPr>
        <w:shd w:val="clear" w:color="auto" w:fill="FFFFFF"/>
        <w:rPr>
          <w:rFonts w:ascii="Arial" w:eastAsia="Times New Roman" w:hAnsi="Arial" w:cs="Arial"/>
          <w:color w:val="222222"/>
          <w:sz w:val="24"/>
          <w:szCs w:val="24"/>
        </w:rPr>
      </w:pPr>
      <w:hyperlink r:id="rId18" w:tgtFrame="_blank" w:history="1">
        <w:r w:rsidR="00260664" w:rsidRPr="00260664">
          <w:rPr>
            <w:rFonts w:ascii="Arial" w:eastAsia="Times New Roman" w:hAnsi="Arial" w:cs="Arial"/>
            <w:color w:val="1155CC"/>
            <w:sz w:val="24"/>
            <w:szCs w:val="24"/>
            <w:u w:val="single"/>
          </w:rPr>
          <w:t>Edge 5 Luncheon</w:t>
        </w:r>
      </w:hyperlink>
      <w:r w:rsidR="006A7D91">
        <w:rPr>
          <w:rFonts w:ascii="Arial" w:eastAsia="Times New Roman" w:hAnsi="Arial" w:cs="Arial"/>
          <w:color w:val="222222"/>
          <w:sz w:val="24"/>
          <w:szCs w:val="24"/>
        </w:rPr>
        <w:t xml:space="preserve"> – This was at NCSU with Raleigh business leaders.  I spoke on why corporations need to stay abreast of what local startups are doing.  </w:t>
      </w:r>
    </w:p>
    <w:p w14:paraId="685CF8D4" w14:textId="77777777" w:rsidR="00260664" w:rsidRPr="00260664" w:rsidRDefault="00260664" w:rsidP="00260664">
      <w:pPr>
        <w:shd w:val="clear" w:color="auto" w:fill="FFFFFF"/>
        <w:rPr>
          <w:rFonts w:ascii="Arial" w:eastAsia="Times New Roman" w:hAnsi="Arial" w:cs="Arial"/>
          <w:color w:val="222222"/>
          <w:sz w:val="24"/>
          <w:szCs w:val="24"/>
        </w:rPr>
      </w:pPr>
    </w:p>
    <w:p w14:paraId="51C2BCB3" w14:textId="7D58A647" w:rsidR="00260664" w:rsidRPr="00260664" w:rsidRDefault="00D54808" w:rsidP="00260664">
      <w:pPr>
        <w:shd w:val="clear" w:color="auto" w:fill="FFFFFF"/>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4CEFDF1D" wp14:editId="2BFCF822">
            <wp:extent cx="3480867" cy="26106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ardner Pic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88082" cy="2616061"/>
                    </a:xfrm>
                    <a:prstGeom prst="rect">
                      <a:avLst/>
                    </a:prstGeom>
                  </pic:spPr>
                </pic:pic>
              </a:graphicData>
            </a:graphic>
          </wp:inline>
        </w:drawing>
      </w:r>
    </w:p>
    <w:p w14:paraId="36CDF725" w14:textId="77777777" w:rsidR="00260664" w:rsidRPr="00260664" w:rsidRDefault="00260664" w:rsidP="00260664">
      <w:pPr>
        <w:shd w:val="clear" w:color="auto" w:fill="FFFFFF"/>
        <w:rPr>
          <w:rFonts w:ascii="Arial" w:eastAsia="Times New Roman" w:hAnsi="Arial" w:cs="Arial"/>
          <w:color w:val="222222"/>
          <w:sz w:val="24"/>
          <w:szCs w:val="24"/>
        </w:rPr>
      </w:pPr>
    </w:p>
    <w:p w14:paraId="168F114C" w14:textId="5FC68E47" w:rsidR="00260664" w:rsidRDefault="00C421B0" w:rsidP="00260664">
      <w:pPr>
        <w:shd w:val="clear" w:color="auto" w:fill="FFFFFF"/>
        <w:rPr>
          <w:rFonts w:ascii="Arial" w:eastAsia="Times New Roman" w:hAnsi="Arial" w:cs="Arial"/>
          <w:noProof/>
          <w:color w:val="222222"/>
          <w:sz w:val="24"/>
          <w:szCs w:val="24"/>
        </w:rPr>
      </w:pPr>
      <w:hyperlink r:id="rId20" w:history="1">
        <w:r w:rsidR="00427E45" w:rsidRPr="00D400E1">
          <w:rPr>
            <w:rStyle w:val="Hyperlink"/>
            <w:rFonts w:ascii="Arial" w:eastAsia="Times New Roman" w:hAnsi="Arial" w:cs="Arial"/>
            <w:noProof/>
            <w:sz w:val="24"/>
            <w:szCs w:val="24"/>
          </w:rPr>
          <w:t>Cryptol</w:t>
        </w:r>
        <w:r w:rsidR="00D400E1">
          <w:rPr>
            <w:rStyle w:val="Hyperlink"/>
            <w:rFonts w:ascii="Arial" w:eastAsia="Times New Roman" w:hAnsi="Arial" w:cs="Arial"/>
            <w:noProof/>
            <w:sz w:val="24"/>
            <w:szCs w:val="24"/>
          </w:rPr>
          <w:t>ina 18</w:t>
        </w:r>
        <w:r w:rsidR="00427E45" w:rsidRPr="00D400E1">
          <w:rPr>
            <w:rStyle w:val="Hyperlink"/>
            <w:rFonts w:ascii="Arial" w:eastAsia="Times New Roman" w:hAnsi="Arial" w:cs="Arial"/>
            <w:noProof/>
            <w:sz w:val="24"/>
            <w:szCs w:val="24"/>
          </w:rPr>
          <w:t xml:space="preserve"> Conference</w:t>
        </w:r>
        <w:r w:rsidR="00D400E1" w:rsidRPr="00D400E1">
          <w:rPr>
            <w:rStyle w:val="Hyperlink"/>
            <w:rFonts w:ascii="Arial" w:eastAsia="Times New Roman" w:hAnsi="Arial" w:cs="Arial"/>
            <w:noProof/>
            <w:sz w:val="24"/>
            <w:szCs w:val="24"/>
          </w:rPr>
          <w:t xml:space="preserve"> </w:t>
        </w:r>
      </w:hyperlink>
      <w:r w:rsidR="00D400E1">
        <w:rPr>
          <w:rFonts w:ascii="Arial" w:eastAsia="Times New Roman" w:hAnsi="Arial" w:cs="Arial"/>
          <w:noProof/>
          <w:color w:val="222222"/>
          <w:sz w:val="24"/>
          <w:szCs w:val="24"/>
        </w:rPr>
        <w:t xml:space="preserve"> </w:t>
      </w:r>
      <w:r w:rsidR="006A7D91">
        <w:rPr>
          <w:rFonts w:ascii="Arial" w:eastAsia="Times New Roman" w:hAnsi="Arial" w:cs="Arial"/>
          <w:noProof/>
          <w:color w:val="222222"/>
          <w:sz w:val="24"/>
          <w:szCs w:val="24"/>
        </w:rPr>
        <w:t>- This was June 15</w:t>
      </w:r>
      <w:r w:rsidR="006A7D91" w:rsidRPr="006A7D91">
        <w:rPr>
          <w:rFonts w:ascii="Arial" w:eastAsia="Times New Roman" w:hAnsi="Arial" w:cs="Arial"/>
          <w:noProof/>
          <w:color w:val="222222"/>
          <w:sz w:val="24"/>
          <w:szCs w:val="24"/>
          <w:vertAlign w:val="superscript"/>
        </w:rPr>
        <w:t>th</w:t>
      </w:r>
      <w:r w:rsidR="006A7D91">
        <w:rPr>
          <w:rFonts w:ascii="Arial" w:eastAsia="Times New Roman" w:hAnsi="Arial" w:cs="Arial"/>
          <w:noProof/>
          <w:color w:val="222222"/>
          <w:sz w:val="24"/>
          <w:szCs w:val="24"/>
        </w:rPr>
        <w:t xml:space="preserve">.   Although not interested in Cryptocurrency, we are interested in blockchain technologys which was front and center at this conference. </w:t>
      </w:r>
    </w:p>
    <w:p w14:paraId="20427C19" w14:textId="30938C67" w:rsidR="00D400E1" w:rsidRDefault="00D400E1" w:rsidP="00260664">
      <w:pPr>
        <w:shd w:val="clear" w:color="auto" w:fill="FFFFFF"/>
        <w:rPr>
          <w:rFonts w:ascii="Arial" w:eastAsia="Times New Roman" w:hAnsi="Arial" w:cs="Arial"/>
          <w:noProof/>
          <w:color w:val="222222"/>
          <w:sz w:val="24"/>
          <w:szCs w:val="24"/>
        </w:rPr>
      </w:pPr>
    </w:p>
    <w:p w14:paraId="277E2602" w14:textId="2D84E55B" w:rsidR="00D400E1" w:rsidRDefault="00D400E1" w:rsidP="00260664">
      <w:pPr>
        <w:shd w:val="clear" w:color="auto" w:fill="FFFFFF"/>
        <w:rPr>
          <w:rFonts w:ascii="Arial" w:eastAsia="Times New Roman" w:hAnsi="Arial" w:cs="Arial"/>
          <w:noProof/>
          <w:color w:val="222222"/>
          <w:sz w:val="24"/>
          <w:szCs w:val="24"/>
        </w:rPr>
      </w:pPr>
    </w:p>
    <w:p w14:paraId="5E5FAA99" w14:textId="3400F77E" w:rsidR="00D400E1" w:rsidRDefault="00D400E1" w:rsidP="00260664">
      <w:pPr>
        <w:shd w:val="clear" w:color="auto" w:fill="FFFFFF"/>
        <w:rPr>
          <w:rFonts w:ascii="Arial" w:eastAsia="Times New Roman" w:hAnsi="Arial" w:cs="Arial"/>
          <w:noProof/>
          <w:color w:val="222222"/>
          <w:sz w:val="24"/>
          <w:szCs w:val="24"/>
        </w:rPr>
      </w:pPr>
    </w:p>
    <w:p w14:paraId="1965BCC9" w14:textId="2E21B10D" w:rsidR="00D400E1" w:rsidRDefault="00077B6E" w:rsidP="00260664">
      <w:pPr>
        <w:shd w:val="clear" w:color="auto" w:fill="FFFFFF"/>
        <w:rPr>
          <w:rFonts w:ascii="Arial" w:eastAsia="Times New Roman" w:hAnsi="Arial" w:cs="Arial"/>
          <w:noProof/>
          <w:color w:val="222222"/>
          <w:sz w:val="24"/>
          <w:szCs w:val="24"/>
        </w:rPr>
      </w:pPr>
      <w:r>
        <w:rPr>
          <w:noProof/>
        </w:rPr>
        <w:drawing>
          <wp:inline distT="0" distB="0" distL="0" distR="0" wp14:anchorId="5D920734" wp14:editId="462B3AAB">
            <wp:extent cx="3150454" cy="177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62575" cy="1778717"/>
                    </a:xfrm>
                    <a:prstGeom prst="rect">
                      <a:avLst/>
                    </a:prstGeom>
                    <a:noFill/>
                    <a:ln>
                      <a:noFill/>
                    </a:ln>
                  </pic:spPr>
                </pic:pic>
              </a:graphicData>
            </a:graphic>
          </wp:inline>
        </w:drawing>
      </w:r>
    </w:p>
    <w:p w14:paraId="253C032C" w14:textId="77777777" w:rsidR="00D400E1" w:rsidRDefault="00D400E1" w:rsidP="00260664">
      <w:pPr>
        <w:shd w:val="clear" w:color="auto" w:fill="FFFFFF"/>
        <w:rPr>
          <w:rFonts w:ascii="Arial" w:eastAsia="Times New Roman" w:hAnsi="Arial" w:cs="Arial"/>
          <w:noProof/>
          <w:color w:val="222222"/>
          <w:sz w:val="24"/>
          <w:szCs w:val="24"/>
        </w:rPr>
      </w:pPr>
    </w:p>
    <w:p w14:paraId="5AD6B145" w14:textId="73FA85B2" w:rsidR="00D400E1" w:rsidRDefault="00077B6E" w:rsidP="00260664">
      <w:pPr>
        <w:shd w:val="clear" w:color="auto" w:fill="FFFFFF"/>
        <w:rPr>
          <w:rFonts w:ascii="Arial" w:eastAsia="Times New Roman" w:hAnsi="Arial" w:cs="Arial"/>
          <w:noProof/>
          <w:color w:val="222222"/>
          <w:sz w:val="24"/>
          <w:szCs w:val="24"/>
        </w:rPr>
      </w:pPr>
      <w:r>
        <w:rPr>
          <w:rFonts w:ascii="Arial" w:eastAsia="Times New Roman" w:hAnsi="Arial" w:cs="Arial"/>
          <w:noProof/>
          <w:color w:val="222222"/>
          <w:sz w:val="24"/>
          <w:szCs w:val="24"/>
        </w:rPr>
        <w:lastRenderedPageBreak/>
        <w:drawing>
          <wp:inline distT="0" distB="0" distL="0" distR="0" wp14:anchorId="6CE8065E" wp14:editId="756BF329">
            <wp:extent cx="3250346" cy="1421201"/>
            <wp:effectExtent l="0" t="0" r="7620" b="7620"/>
            <wp:docPr id="9" name="Picture 9" descr="C:\Users\David ThinkPad\Download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vid ThinkPad\Downloads\Picture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1760" cy="1439309"/>
                    </a:xfrm>
                    <a:prstGeom prst="rect">
                      <a:avLst/>
                    </a:prstGeom>
                    <a:noFill/>
                    <a:ln>
                      <a:noFill/>
                    </a:ln>
                  </pic:spPr>
                </pic:pic>
              </a:graphicData>
            </a:graphic>
          </wp:inline>
        </w:drawing>
      </w:r>
    </w:p>
    <w:p w14:paraId="4783CD3C" w14:textId="77777777" w:rsidR="00D400E1" w:rsidRDefault="00D400E1" w:rsidP="00260664">
      <w:pPr>
        <w:shd w:val="clear" w:color="auto" w:fill="FFFFFF"/>
        <w:rPr>
          <w:rFonts w:ascii="Arial" w:eastAsia="Times New Roman" w:hAnsi="Arial" w:cs="Arial"/>
          <w:noProof/>
          <w:color w:val="222222"/>
          <w:sz w:val="24"/>
          <w:szCs w:val="24"/>
        </w:rPr>
      </w:pPr>
    </w:p>
    <w:p w14:paraId="5770DD83" w14:textId="335DE9B6" w:rsidR="00427E45" w:rsidRDefault="00427E45" w:rsidP="00260664">
      <w:pPr>
        <w:shd w:val="clear" w:color="auto" w:fill="FFFFFF"/>
        <w:rPr>
          <w:rFonts w:ascii="Arial" w:eastAsia="Times New Roman" w:hAnsi="Arial" w:cs="Arial"/>
          <w:noProof/>
          <w:color w:val="222222"/>
          <w:sz w:val="24"/>
          <w:szCs w:val="24"/>
        </w:rPr>
      </w:pPr>
    </w:p>
    <w:p w14:paraId="75DF9007" w14:textId="12627BFB" w:rsidR="00D54808" w:rsidRDefault="00D54808" w:rsidP="00260664">
      <w:pPr>
        <w:shd w:val="clear" w:color="auto" w:fill="FFFFFF"/>
        <w:rPr>
          <w:rFonts w:ascii="Arial" w:eastAsia="Times New Roman" w:hAnsi="Arial" w:cs="Arial"/>
          <w:color w:val="222222"/>
          <w:sz w:val="24"/>
          <w:szCs w:val="24"/>
        </w:rPr>
      </w:pPr>
    </w:p>
    <w:p w14:paraId="6BFE1F1D" w14:textId="1382F1AF" w:rsidR="00427E45" w:rsidRDefault="00C421B0" w:rsidP="00260664">
      <w:pPr>
        <w:shd w:val="clear" w:color="auto" w:fill="FFFFFF"/>
        <w:rPr>
          <w:rFonts w:ascii="Arial" w:eastAsia="Times New Roman" w:hAnsi="Arial" w:cs="Arial"/>
          <w:color w:val="222222"/>
          <w:sz w:val="24"/>
          <w:szCs w:val="24"/>
        </w:rPr>
      </w:pPr>
      <w:hyperlink r:id="rId23" w:history="1">
        <w:r w:rsidR="00427E45" w:rsidRPr="00077B6E">
          <w:rPr>
            <w:rStyle w:val="Hyperlink"/>
            <w:rFonts w:ascii="Arial" w:eastAsia="Times New Roman" w:hAnsi="Arial" w:cs="Arial"/>
            <w:sz w:val="24"/>
            <w:szCs w:val="24"/>
          </w:rPr>
          <w:t>NCSU Tom Miller Fellows Program</w:t>
        </w:r>
      </w:hyperlink>
      <w:r w:rsidR="00077B6E">
        <w:rPr>
          <w:rFonts w:ascii="Arial" w:eastAsia="Times New Roman" w:hAnsi="Arial" w:cs="Arial"/>
          <w:color w:val="222222"/>
          <w:sz w:val="24"/>
          <w:szCs w:val="24"/>
        </w:rPr>
        <w:t xml:space="preserve">   - Named after one of my professors and a man that has done so much for entrepreneurship at NCSU, this is program that I and other NCSU alum funded and support.   Several graduate students working on their business plan go through the program each semester.  </w:t>
      </w:r>
    </w:p>
    <w:p w14:paraId="06D38E2E" w14:textId="77777777" w:rsidR="00427E45" w:rsidRDefault="00427E45" w:rsidP="00260664">
      <w:pPr>
        <w:shd w:val="clear" w:color="auto" w:fill="FFFFFF"/>
        <w:rPr>
          <w:rFonts w:ascii="Arial" w:eastAsia="Times New Roman" w:hAnsi="Arial" w:cs="Arial"/>
          <w:color w:val="222222"/>
          <w:sz w:val="24"/>
          <w:szCs w:val="24"/>
        </w:rPr>
      </w:pPr>
    </w:p>
    <w:p w14:paraId="16FB1432" w14:textId="0EFC79A6" w:rsidR="00427E45" w:rsidRDefault="00427E45" w:rsidP="00260664">
      <w:pPr>
        <w:shd w:val="clear" w:color="auto" w:fill="FFFFFF"/>
        <w:rPr>
          <w:rFonts w:ascii="Arial" w:eastAsia="Times New Roman" w:hAnsi="Arial" w:cs="Arial"/>
          <w:color w:val="222222"/>
          <w:sz w:val="24"/>
          <w:szCs w:val="24"/>
        </w:rPr>
      </w:pPr>
      <w:r>
        <w:rPr>
          <w:noProof/>
        </w:rPr>
        <w:drawing>
          <wp:inline distT="0" distB="0" distL="0" distR="0" wp14:anchorId="62800AB1" wp14:editId="441980BF">
            <wp:extent cx="2219196" cy="2717022"/>
            <wp:effectExtent l="0" t="127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a:extLst>
                        <a:ext uri="{28A0092B-C50C-407E-A947-70E740481C1C}">
                          <a14:useLocalDpi xmlns:a14="http://schemas.microsoft.com/office/drawing/2010/main" val="0"/>
                        </a:ext>
                      </a:extLst>
                    </a:blip>
                    <a:srcRect l="28427" r="10354"/>
                    <a:stretch/>
                  </pic:blipFill>
                  <pic:spPr bwMode="auto">
                    <a:xfrm rot="5400000">
                      <a:off x="0" y="0"/>
                      <a:ext cx="2225648" cy="2724922"/>
                    </a:xfrm>
                    <a:prstGeom prst="rect">
                      <a:avLst/>
                    </a:prstGeom>
                    <a:noFill/>
                    <a:ln>
                      <a:noFill/>
                    </a:ln>
                    <a:extLst>
                      <a:ext uri="{53640926-AAD7-44D8-BBD7-CCE9431645EC}">
                        <a14:shadowObscured xmlns:a14="http://schemas.microsoft.com/office/drawing/2010/main"/>
                      </a:ext>
                    </a:extLst>
                  </pic:spPr>
                </pic:pic>
              </a:graphicData>
            </a:graphic>
          </wp:inline>
        </w:drawing>
      </w:r>
    </w:p>
    <w:p w14:paraId="46A1FB00" w14:textId="77777777" w:rsidR="00427E45" w:rsidRPr="00260664" w:rsidRDefault="00427E45" w:rsidP="00260664">
      <w:pPr>
        <w:shd w:val="clear" w:color="auto" w:fill="FFFFFF"/>
        <w:rPr>
          <w:rFonts w:ascii="Arial" w:eastAsia="Times New Roman" w:hAnsi="Arial" w:cs="Arial"/>
          <w:color w:val="222222"/>
          <w:sz w:val="24"/>
          <w:szCs w:val="24"/>
        </w:rPr>
      </w:pPr>
    </w:p>
    <w:p w14:paraId="0DBF5347" w14:textId="77777777" w:rsidR="00260664" w:rsidRPr="00260664" w:rsidRDefault="00260664" w:rsidP="00260664">
      <w:pPr>
        <w:shd w:val="clear" w:color="auto" w:fill="FFFFFF"/>
        <w:rPr>
          <w:rFonts w:ascii="Arial" w:eastAsia="Times New Roman" w:hAnsi="Arial" w:cs="Arial"/>
          <w:color w:val="222222"/>
          <w:sz w:val="24"/>
          <w:szCs w:val="24"/>
        </w:rPr>
      </w:pPr>
    </w:p>
    <w:p w14:paraId="7FEA7473" w14:textId="77777777"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color w:val="222222"/>
          <w:sz w:val="36"/>
          <w:szCs w:val="36"/>
          <w:shd w:val="clear" w:color="auto" w:fill="FFFFFF"/>
        </w:rPr>
        <w:t>Press</w:t>
      </w:r>
      <w:r w:rsidRPr="00260664">
        <w:rPr>
          <w:rFonts w:ascii="Arial" w:eastAsia="Times New Roman" w:hAnsi="Arial" w:cs="Arial"/>
          <w:color w:val="222222"/>
          <w:sz w:val="24"/>
          <w:szCs w:val="24"/>
        </w:rPr>
        <w:t> </w:t>
      </w:r>
    </w:p>
    <w:p w14:paraId="60825FAE" w14:textId="64AB9A55" w:rsidR="00260664" w:rsidRDefault="00260664" w:rsidP="00260664">
      <w:pPr>
        <w:shd w:val="clear" w:color="auto" w:fill="FFFFFF"/>
        <w:rPr>
          <w:rFonts w:ascii="Arial" w:eastAsia="Times New Roman" w:hAnsi="Arial" w:cs="Arial"/>
          <w:color w:val="222222"/>
          <w:sz w:val="24"/>
          <w:szCs w:val="24"/>
        </w:rPr>
      </w:pPr>
    </w:p>
    <w:p w14:paraId="117FF314" w14:textId="77777777" w:rsidR="00427E45" w:rsidRDefault="00C421B0" w:rsidP="00427E45">
      <w:pPr>
        <w:shd w:val="clear" w:color="auto" w:fill="FFFFFF"/>
        <w:rPr>
          <w:rFonts w:ascii="Arial" w:eastAsia="Times New Roman" w:hAnsi="Arial" w:cs="Arial"/>
          <w:color w:val="222222"/>
          <w:sz w:val="24"/>
          <w:szCs w:val="24"/>
        </w:rPr>
      </w:pPr>
      <w:hyperlink r:id="rId25" w:history="1">
        <w:r w:rsidR="00427E45" w:rsidRPr="00427E45">
          <w:rPr>
            <w:rStyle w:val="Hyperlink"/>
            <w:rFonts w:ascii="Arial" w:eastAsia="Times New Roman" w:hAnsi="Arial" w:cs="Arial"/>
            <w:sz w:val="24"/>
            <w:szCs w:val="24"/>
          </w:rPr>
          <w:t>WRAL – Cary-based Cofounders Partners with AI Venture Fund</w:t>
        </w:r>
      </w:hyperlink>
    </w:p>
    <w:p w14:paraId="264C989B" w14:textId="00845E00" w:rsidR="00427E45" w:rsidRDefault="00427E45" w:rsidP="00260664">
      <w:pPr>
        <w:shd w:val="clear" w:color="auto" w:fill="FFFFFF"/>
        <w:rPr>
          <w:rFonts w:ascii="Arial" w:eastAsia="Times New Roman" w:hAnsi="Arial" w:cs="Arial"/>
          <w:color w:val="222222"/>
          <w:sz w:val="24"/>
          <w:szCs w:val="24"/>
        </w:rPr>
      </w:pPr>
    </w:p>
    <w:p w14:paraId="54736E2A" w14:textId="046307AC" w:rsidR="00427E45" w:rsidRDefault="00427E45" w:rsidP="00260664">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TBJ – </w:t>
      </w:r>
      <w:hyperlink r:id="rId26" w:history="1">
        <w:r w:rsidRPr="00E80AC1">
          <w:rPr>
            <w:rStyle w:val="Hyperlink"/>
            <w:rFonts w:ascii="Arial" w:eastAsia="Times New Roman" w:hAnsi="Arial" w:cs="Arial"/>
            <w:color w:val="44546A" w:themeColor="text2"/>
            <w:sz w:val="24"/>
            <w:szCs w:val="24"/>
          </w:rPr>
          <w:t>Partnership Gives Cofounders More Investing Options</w:t>
        </w:r>
      </w:hyperlink>
    </w:p>
    <w:p w14:paraId="60044F24" w14:textId="2EB92E47" w:rsidR="00427E45" w:rsidRDefault="00427E45" w:rsidP="00260664">
      <w:pPr>
        <w:shd w:val="clear" w:color="auto" w:fill="FFFFFF"/>
        <w:rPr>
          <w:rFonts w:ascii="Arial" w:eastAsia="Times New Roman" w:hAnsi="Arial" w:cs="Arial"/>
          <w:color w:val="222222"/>
          <w:sz w:val="24"/>
          <w:szCs w:val="24"/>
        </w:rPr>
      </w:pPr>
    </w:p>
    <w:p w14:paraId="113120DE" w14:textId="7F469E00" w:rsidR="006A7D91" w:rsidRDefault="00C421B0" w:rsidP="00260664">
      <w:pPr>
        <w:shd w:val="clear" w:color="auto" w:fill="FFFFFF"/>
        <w:rPr>
          <w:rFonts w:ascii="Arial" w:eastAsia="Times New Roman" w:hAnsi="Arial" w:cs="Arial"/>
          <w:color w:val="222222"/>
          <w:sz w:val="24"/>
          <w:szCs w:val="24"/>
        </w:rPr>
      </w:pPr>
      <w:hyperlink r:id="rId27" w:history="1">
        <w:r w:rsidR="006A7D91" w:rsidRPr="006A7D91">
          <w:rPr>
            <w:rStyle w:val="Hyperlink"/>
            <w:rFonts w:ascii="Arial" w:eastAsia="Times New Roman" w:hAnsi="Arial" w:cs="Arial"/>
            <w:sz w:val="24"/>
            <w:szCs w:val="24"/>
          </w:rPr>
          <w:t>WRAL Techwire – Bad Advice for Startups Article</w:t>
        </w:r>
      </w:hyperlink>
    </w:p>
    <w:p w14:paraId="2F92D319" w14:textId="77777777" w:rsidR="006A7D91" w:rsidRDefault="006A7D91" w:rsidP="00260664">
      <w:pPr>
        <w:shd w:val="clear" w:color="auto" w:fill="FFFFFF"/>
        <w:rPr>
          <w:rFonts w:ascii="Arial" w:eastAsia="Times New Roman" w:hAnsi="Arial" w:cs="Arial"/>
          <w:color w:val="222222"/>
          <w:sz w:val="24"/>
          <w:szCs w:val="24"/>
        </w:rPr>
      </w:pPr>
    </w:p>
    <w:p w14:paraId="663273F1" w14:textId="1E5EFAFA" w:rsidR="00D54808" w:rsidRDefault="00C421B0" w:rsidP="00260664">
      <w:pPr>
        <w:shd w:val="clear" w:color="auto" w:fill="FFFFFF"/>
        <w:rPr>
          <w:rFonts w:ascii="Arial" w:eastAsia="Times New Roman" w:hAnsi="Arial" w:cs="Arial"/>
          <w:color w:val="222222"/>
          <w:sz w:val="24"/>
          <w:szCs w:val="24"/>
        </w:rPr>
      </w:pPr>
      <w:hyperlink r:id="rId28" w:history="1">
        <w:r w:rsidR="00D54808" w:rsidRPr="00D54808">
          <w:rPr>
            <w:rStyle w:val="Hyperlink"/>
            <w:rFonts w:ascii="Arial" w:eastAsia="Times New Roman" w:hAnsi="Arial" w:cs="Arial"/>
            <w:sz w:val="24"/>
            <w:szCs w:val="24"/>
          </w:rPr>
          <w:t xml:space="preserve">WRAL Techwire – </w:t>
        </w:r>
        <w:r w:rsidR="006A7D91">
          <w:rPr>
            <w:rStyle w:val="Hyperlink"/>
            <w:rFonts w:ascii="Arial" w:eastAsia="Times New Roman" w:hAnsi="Arial" w:cs="Arial"/>
            <w:sz w:val="24"/>
            <w:szCs w:val="24"/>
          </w:rPr>
          <w:t xml:space="preserve">More </w:t>
        </w:r>
        <w:r w:rsidR="00D54808" w:rsidRPr="00D54808">
          <w:rPr>
            <w:rStyle w:val="Hyperlink"/>
            <w:rFonts w:ascii="Arial" w:eastAsia="Times New Roman" w:hAnsi="Arial" w:cs="Arial"/>
            <w:sz w:val="24"/>
            <w:szCs w:val="24"/>
          </w:rPr>
          <w:t>Bad Advice for Startups Article</w:t>
        </w:r>
      </w:hyperlink>
      <w:r w:rsidR="006A7D91">
        <w:rPr>
          <w:rFonts w:ascii="Arial" w:eastAsia="Times New Roman" w:hAnsi="Arial" w:cs="Arial"/>
          <w:color w:val="222222"/>
          <w:sz w:val="24"/>
          <w:szCs w:val="24"/>
        </w:rPr>
        <w:t xml:space="preserve"> </w:t>
      </w:r>
    </w:p>
    <w:p w14:paraId="3CCF0FA1" w14:textId="6E975FEA" w:rsidR="00077B6E" w:rsidRDefault="00077B6E" w:rsidP="00260664">
      <w:pPr>
        <w:shd w:val="clear" w:color="auto" w:fill="FFFFFF"/>
        <w:rPr>
          <w:rFonts w:ascii="Arial" w:eastAsia="Times New Roman" w:hAnsi="Arial" w:cs="Arial"/>
          <w:color w:val="222222"/>
          <w:sz w:val="24"/>
          <w:szCs w:val="24"/>
        </w:rPr>
      </w:pPr>
    </w:p>
    <w:p w14:paraId="40477856" w14:textId="46F6286F" w:rsidR="00077B6E" w:rsidRPr="00260664" w:rsidRDefault="00077B6E" w:rsidP="00260664">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Startup Summit – </w:t>
      </w:r>
      <w:hyperlink r:id="rId29" w:history="1">
        <w:r w:rsidRPr="00077B6E">
          <w:rPr>
            <w:rStyle w:val="Hyperlink"/>
            <w:rFonts w:ascii="Arial" w:eastAsia="Times New Roman" w:hAnsi="Arial" w:cs="Arial"/>
            <w:sz w:val="24"/>
            <w:szCs w:val="24"/>
          </w:rPr>
          <w:t>Experience Gives the Test and then the Lesson</w:t>
        </w:r>
      </w:hyperlink>
    </w:p>
    <w:p w14:paraId="273C7042" w14:textId="77777777" w:rsidR="00260664" w:rsidRPr="00260664" w:rsidRDefault="00260664" w:rsidP="00260664">
      <w:pPr>
        <w:shd w:val="clear" w:color="auto" w:fill="FFFFFF"/>
        <w:rPr>
          <w:rFonts w:ascii="Arial" w:eastAsia="Times New Roman" w:hAnsi="Arial" w:cs="Arial"/>
          <w:color w:val="222222"/>
          <w:sz w:val="24"/>
          <w:szCs w:val="24"/>
        </w:rPr>
      </w:pPr>
    </w:p>
    <w:p w14:paraId="54AB5C95" w14:textId="45CCA1FA" w:rsidR="00260664" w:rsidRPr="00533F23" w:rsidRDefault="00533F23" w:rsidP="00260664">
      <w:pPr>
        <w:shd w:val="clear" w:color="auto" w:fill="FFFFFF"/>
        <w:rPr>
          <w:rStyle w:val="Hyperlink"/>
          <w:rFonts w:ascii="Arial" w:eastAsia="Times New Roman" w:hAnsi="Arial" w:cs="Arial"/>
          <w:sz w:val="24"/>
          <w:szCs w:val="24"/>
        </w:rPr>
      </w:pPr>
      <w:r>
        <w:rPr>
          <w:rFonts w:ascii="Arial" w:eastAsia="Times New Roman" w:hAnsi="Arial" w:cs="Arial"/>
          <w:color w:val="1155CC"/>
          <w:sz w:val="24"/>
          <w:szCs w:val="24"/>
          <w:u w:val="single"/>
        </w:rPr>
        <w:fldChar w:fldCharType="begin"/>
      </w:r>
      <w:r>
        <w:rPr>
          <w:rFonts w:ascii="Arial" w:eastAsia="Times New Roman" w:hAnsi="Arial" w:cs="Arial"/>
          <w:color w:val="1155CC"/>
          <w:sz w:val="24"/>
          <w:szCs w:val="24"/>
          <w:u w:val="single"/>
        </w:rPr>
        <w:instrText xml:space="preserve"> HYPERLINK "https://www.wraltechwire.com/2018/08/24/north-carolina-women-founded-and-led-companies-miss-upswing-seen-nationally/" \t "_blank" </w:instrText>
      </w:r>
      <w:r>
        <w:rPr>
          <w:rFonts w:ascii="Arial" w:eastAsia="Times New Roman" w:hAnsi="Arial" w:cs="Arial"/>
          <w:color w:val="1155CC"/>
          <w:sz w:val="24"/>
          <w:szCs w:val="24"/>
          <w:u w:val="single"/>
        </w:rPr>
        <w:fldChar w:fldCharType="separate"/>
      </w:r>
      <w:r w:rsidR="00260664" w:rsidRPr="00533F23">
        <w:rPr>
          <w:rStyle w:val="Hyperlink"/>
          <w:rFonts w:ascii="Arial" w:eastAsia="Times New Roman" w:hAnsi="Arial" w:cs="Arial"/>
          <w:sz w:val="24"/>
          <w:szCs w:val="24"/>
        </w:rPr>
        <w:t>WRAL - Women Entrepreneurs in the Triangle</w:t>
      </w:r>
    </w:p>
    <w:p w14:paraId="4D0B9A58" w14:textId="45E71BAA" w:rsidR="00260664" w:rsidRPr="00260664" w:rsidRDefault="00533F23" w:rsidP="00260664">
      <w:pPr>
        <w:shd w:val="clear" w:color="auto" w:fill="FFFFFF"/>
        <w:rPr>
          <w:rFonts w:ascii="Arial" w:eastAsia="Times New Roman" w:hAnsi="Arial" w:cs="Arial"/>
          <w:color w:val="222222"/>
          <w:sz w:val="24"/>
          <w:szCs w:val="24"/>
        </w:rPr>
      </w:pPr>
      <w:r>
        <w:rPr>
          <w:rFonts w:ascii="Arial" w:eastAsia="Times New Roman" w:hAnsi="Arial" w:cs="Arial"/>
          <w:color w:val="1155CC"/>
          <w:sz w:val="24"/>
          <w:szCs w:val="24"/>
          <w:u w:val="single"/>
        </w:rPr>
        <w:fldChar w:fldCharType="end"/>
      </w:r>
    </w:p>
    <w:p w14:paraId="512CF01E" w14:textId="6EAC6C67" w:rsidR="00260664" w:rsidRDefault="00C421B0" w:rsidP="00260664">
      <w:pPr>
        <w:shd w:val="clear" w:color="auto" w:fill="FFFFFF"/>
        <w:rPr>
          <w:rFonts w:ascii="Arial" w:eastAsia="Times New Roman" w:hAnsi="Arial" w:cs="Arial"/>
          <w:color w:val="222222"/>
          <w:sz w:val="24"/>
          <w:szCs w:val="24"/>
        </w:rPr>
      </w:pPr>
      <w:hyperlink r:id="rId30" w:history="1">
        <w:r w:rsidR="00533F23" w:rsidRPr="00533F23">
          <w:rPr>
            <w:rStyle w:val="Hyperlink"/>
            <w:rFonts w:ascii="Arial" w:eastAsia="Times New Roman" w:hAnsi="Arial" w:cs="Arial"/>
            <w:sz w:val="24"/>
            <w:szCs w:val="24"/>
          </w:rPr>
          <w:t>WRAL – What do Venture Capital Stats Mean for NC?</w:t>
        </w:r>
      </w:hyperlink>
    </w:p>
    <w:p w14:paraId="71311C75" w14:textId="67C7AE3E" w:rsidR="00533F23" w:rsidRDefault="00533F23" w:rsidP="00260664">
      <w:pPr>
        <w:shd w:val="clear" w:color="auto" w:fill="FFFFFF"/>
        <w:rPr>
          <w:rFonts w:ascii="Arial" w:eastAsia="Times New Roman" w:hAnsi="Arial" w:cs="Arial"/>
          <w:color w:val="222222"/>
          <w:sz w:val="24"/>
          <w:szCs w:val="24"/>
        </w:rPr>
      </w:pPr>
    </w:p>
    <w:p w14:paraId="7274600E" w14:textId="222B4994" w:rsidR="00533F23" w:rsidRDefault="00C421B0" w:rsidP="00260664">
      <w:pPr>
        <w:shd w:val="clear" w:color="auto" w:fill="FFFFFF"/>
        <w:rPr>
          <w:rFonts w:ascii="Arial" w:eastAsia="Times New Roman" w:hAnsi="Arial" w:cs="Arial"/>
          <w:color w:val="222222"/>
          <w:sz w:val="24"/>
          <w:szCs w:val="24"/>
        </w:rPr>
      </w:pPr>
      <w:hyperlink r:id="rId31" w:history="1">
        <w:r w:rsidR="00533F23" w:rsidRPr="00533F23">
          <w:rPr>
            <w:rStyle w:val="Hyperlink"/>
            <w:rFonts w:ascii="Arial" w:eastAsia="Times New Roman" w:hAnsi="Arial" w:cs="Arial"/>
            <w:sz w:val="24"/>
            <w:szCs w:val="24"/>
          </w:rPr>
          <w:t>WRAL Techwire – Startup Summit Aims to Connect and Educate</w:t>
        </w:r>
      </w:hyperlink>
    </w:p>
    <w:p w14:paraId="133098BD" w14:textId="4A6036A5" w:rsidR="00533F23" w:rsidRDefault="00533F23" w:rsidP="00260664">
      <w:pPr>
        <w:shd w:val="clear" w:color="auto" w:fill="FFFFFF"/>
        <w:rPr>
          <w:rFonts w:ascii="Arial" w:eastAsia="Times New Roman" w:hAnsi="Arial" w:cs="Arial"/>
          <w:color w:val="222222"/>
          <w:sz w:val="24"/>
          <w:szCs w:val="24"/>
        </w:rPr>
      </w:pPr>
    </w:p>
    <w:p w14:paraId="5983DF61" w14:textId="331D699A" w:rsidR="00533F23" w:rsidRDefault="00533F23" w:rsidP="00260664">
      <w:pPr>
        <w:shd w:val="clear" w:color="auto" w:fill="FFFFFF"/>
        <w:rPr>
          <w:rFonts w:ascii="Arial" w:eastAsia="Times New Roman" w:hAnsi="Arial" w:cs="Arial"/>
          <w:color w:val="222222"/>
          <w:sz w:val="24"/>
          <w:szCs w:val="24"/>
        </w:rPr>
      </w:pPr>
    </w:p>
    <w:p w14:paraId="0A68F8DD" w14:textId="77777777" w:rsidR="00533F23" w:rsidRPr="00260664" w:rsidRDefault="00533F23" w:rsidP="00260664">
      <w:pPr>
        <w:shd w:val="clear" w:color="auto" w:fill="FFFFFF"/>
        <w:rPr>
          <w:rFonts w:ascii="Arial" w:eastAsia="Times New Roman" w:hAnsi="Arial" w:cs="Arial"/>
          <w:color w:val="222222"/>
          <w:sz w:val="24"/>
          <w:szCs w:val="24"/>
        </w:rPr>
      </w:pPr>
    </w:p>
    <w:p w14:paraId="44049A0C" w14:textId="77777777" w:rsidR="00260664" w:rsidRPr="00260664" w:rsidRDefault="00260664" w:rsidP="00260664">
      <w:pPr>
        <w:shd w:val="clear" w:color="auto" w:fill="FFFFFF"/>
        <w:rPr>
          <w:rFonts w:ascii="Arial" w:eastAsia="Times New Roman" w:hAnsi="Arial" w:cs="Arial"/>
          <w:color w:val="222222"/>
          <w:sz w:val="24"/>
          <w:szCs w:val="24"/>
        </w:rPr>
      </w:pPr>
      <w:r w:rsidRPr="00260664">
        <w:rPr>
          <w:rFonts w:ascii="Arial" w:eastAsia="Times New Roman" w:hAnsi="Arial" w:cs="Arial"/>
          <w:b/>
          <w:bCs/>
          <w:color w:val="222222"/>
          <w:sz w:val="27"/>
          <w:szCs w:val="27"/>
        </w:rPr>
        <w:t>Closing</w:t>
      </w:r>
    </w:p>
    <w:p w14:paraId="7F968E74" w14:textId="327BF7F0" w:rsidR="00260664" w:rsidRDefault="00260664" w:rsidP="00260664">
      <w:pPr>
        <w:shd w:val="clear" w:color="auto" w:fill="FFFFFF"/>
        <w:rPr>
          <w:rFonts w:ascii="Arial" w:eastAsia="Times New Roman" w:hAnsi="Arial" w:cs="Arial"/>
          <w:color w:val="222222"/>
          <w:sz w:val="24"/>
          <w:szCs w:val="24"/>
          <w:shd w:val="clear" w:color="auto" w:fill="FFFFFF"/>
        </w:rPr>
      </w:pPr>
      <w:r w:rsidRPr="00260664">
        <w:rPr>
          <w:rFonts w:ascii="Arial" w:eastAsia="Times New Roman" w:hAnsi="Arial" w:cs="Arial"/>
          <w:color w:val="222222"/>
          <w:sz w:val="24"/>
          <w:szCs w:val="24"/>
          <w:shd w:val="clear" w:color="auto" w:fill="FFFFFF"/>
        </w:rPr>
        <w:t>We feel good about our investments and deal funnel.   I think we are about where we anticipated to be at this stage of our second fund.   Feel free to call or stop by anytime if you have questions.   </w:t>
      </w:r>
    </w:p>
    <w:p w14:paraId="58E370FA" w14:textId="287208E7" w:rsidR="006A7D91" w:rsidRDefault="006A7D91" w:rsidP="00260664">
      <w:pPr>
        <w:shd w:val="clear" w:color="auto" w:fill="FFFFFF"/>
        <w:rPr>
          <w:rFonts w:ascii="Arial" w:eastAsia="Times New Roman" w:hAnsi="Arial" w:cs="Arial"/>
          <w:color w:val="222222"/>
          <w:sz w:val="24"/>
          <w:szCs w:val="24"/>
        </w:rPr>
      </w:pPr>
    </w:p>
    <w:p w14:paraId="39CC56D7" w14:textId="60C0682B" w:rsidR="006A7D91" w:rsidRPr="00260664" w:rsidRDefault="006A7D91" w:rsidP="00260664">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Finally, I’ll leave with this picture of investor Andy Albright with Gene Simmons</w:t>
      </w:r>
      <w:r w:rsidR="00E716EE">
        <w:rPr>
          <w:rFonts w:ascii="Arial" w:eastAsia="Times New Roman" w:hAnsi="Arial" w:cs="Arial"/>
          <w:color w:val="222222"/>
          <w:sz w:val="24"/>
          <w:szCs w:val="24"/>
        </w:rPr>
        <w:t xml:space="preserve"> from KISS</w:t>
      </w:r>
      <w:r>
        <w:rPr>
          <w:rFonts w:ascii="Arial" w:eastAsia="Times New Roman" w:hAnsi="Arial" w:cs="Arial"/>
          <w:color w:val="222222"/>
          <w:sz w:val="24"/>
          <w:szCs w:val="24"/>
        </w:rPr>
        <w:t xml:space="preserve">.   It has nothing to do with my update…just thought it was cool!  </w:t>
      </w:r>
    </w:p>
    <w:p w14:paraId="6727DD49" w14:textId="77777777" w:rsidR="00D400E1" w:rsidRDefault="00D400E1" w:rsidP="00260664">
      <w:pPr>
        <w:shd w:val="clear" w:color="auto" w:fill="FFFFFF"/>
        <w:rPr>
          <w:rFonts w:ascii="Arial" w:eastAsia="Times New Roman" w:hAnsi="Arial" w:cs="Arial"/>
          <w:b/>
          <w:bCs/>
          <w:color w:val="888888"/>
          <w:sz w:val="24"/>
          <w:szCs w:val="24"/>
        </w:rPr>
      </w:pPr>
    </w:p>
    <w:p w14:paraId="4F5AC69A" w14:textId="4E12F724" w:rsidR="00D400E1" w:rsidRDefault="00D400E1" w:rsidP="00260664">
      <w:pPr>
        <w:shd w:val="clear" w:color="auto" w:fill="FFFFFF"/>
        <w:rPr>
          <w:rFonts w:ascii="Arial" w:eastAsia="Times New Roman" w:hAnsi="Arial" w:cs="Arial"/>
          <w:b/>
          <w:bCs/>
          <w:color w:val="888888"/>
          <w:sz w:val="24"/>
          <w:szCs w:val="24"/>
        </w:rPr>
      </w:pPr>
      <w:r>
        <w:rPr>
          <w:rFonts w:ascii="Arial" w:eastAsia="Times New Roman" w:hAnsi="Arial" w:cs="Arial"/>
          <w:b/>
          <w:bCs/>
          <w:noProof/>
          <w:color w:val="888888"/>
          <w:sz w:val="24"/>
          <w:szCs w:val="24"/>
        </w:rPr>
        <w:drawing>
          <wp:inline distT="0" distB="0" distL="0" distR="0" wp14:anchorId="083518F8" wp14:editId="13061B2E">
            <wp:extent cx="3625159" cy="271983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62249" cy="2747665"/>
                    </a:xfrm>
                    <a:prstGeom prst="rect">
                      <a:avLst/>
                    </a:prstGeom>
                    <a:noFill/>
                    <a:ln>
                      <a:noFill/>
                    </a:ln>
                  </pic:spPr>
                </pic:pic>
              </a:graphicData>
            </a:graphic>
          </wp:inline>
        </w:drawing>
      </w:r>
    </w:p>
    <w:p w14:paraId="5C2C5969" w14:textId="77777777" w:rsidR="00D400E1" w:rsidRDefault="00D400E1" w:rsidP="00260664">
      <w:pPr>
        <w:shd w:val="clear" w:color="auto" w:fill="FFFFFF"/>
        <w:rPr>
          <w:rFonts w:ascii="Arial" w:eastAsia="Times New Roman" w:hAnsi="Arial" w:cs="Arial"/>
          <w:b/>
          <w:bCs/>
          <w:color w:val="888888"/>
          <w:sz w:val="24"/>
          <w:szCs w:val="24"/>
        </w:rPr>
      </w:pPr>
    </w:p>
    <w:p w14:paraId="4DE3FF03" w14:textId="6881F1F6" w:rsidR="00260664" w:rsidRPr="00260664" w:rsidRDefault="00260664" w:rsidP="00260664">
      <w:pPr>
        <w:shd w:val="clear" w:color="auto" w:fill="FFFFFF"/>
        <w:rPr>
          <w:rFonts w:ascii="Arial" w:eastAsia="Times New Roman" w:hAnsi="Arial" w:cs="Arial"/>
          <w:color w:val="888888"/>
          <w:sz w:val="24"/>
          <w:szCs w:val="24"/>
        </w:rPr>
      </w:pPr>
      <w:r w:rsidRPr="00260664">
        <w:rPr>
          <w:rFonts w:ascii="Arial" w:eastAsia="Times New Roman" w:hAnsi="Arial" w:cs="Arial"/>
          <w:b/>
          <w:bCs/>
          <w:color w:val="888888"/>
          <w:sz w:val="24"/>
          <w:szCs w:val="24"/>
        </w:rPr>
        <w:br w:type="textWrapping" w:clear="all"/>
      </w:r>
      <w:r w:rsidRPr="00260664">
        <w:rPr>
          <w:rFonts w:ascii="Arial" w:eastAsia="Times New Roman" w:hAnsi="Arial" w:cs="Arial"/>
          <w:color w:val="888888"/>
          <w:sz w:val="24"/>
          <w:szCs w:val="24"/>
        </w:rPr>
        <w:t>-- </w:t>
      </w:r>
    </w:p>
    <w:p w14:paraId="3EBAEE22" w14:textId="77777777" w:rsidR="00260664" w:rsidRPr="00260664" w:rsidRDefault="00260664" w:rsidP="00260664">
      <w:pPr>
        <w:shd w:val="clear" w:color="auto" w:fill="FFFFFF"/>
        <w:rPr>
          <w:rFonts w:ascii="Arial" w:eastAsia="Times New Roman" w:hAnsi="Arial" w:cs="Arial"/>
          <w:color w:val="888888"/>
          <w:sz w:val="24"/>
          <w:szCs w:val="24"/>
        </w:rPr>
      </w:pPr>
      <w:r w:rsidRPr="00260664">
        <w:rPr>
          <w:rFonts w:ascii="Arial" w:eastAsia="Times New Roman" w:hAnsi="Arial" w:cs="Arial"/>
          <w:color w:val="888888"/>
          <w:sz w:val="24"/>
          <w:szCs w:val="24"/>
        </w:rPr>
        <w:t>David Gardner  </w:t>
      </w:r>
      <w:hyperlink r:id="rId33" w:tgtFrame="_blank" w:history="1">
        <w:r w:rsidRPr="00260664">
          <w:rPr>
            <w:rFonts w:ascii="Arial" w:eastAsia="Times New Roman" w:hAnsi="Arial" w:cs="Arial"/>
            <w:i/>
            <w:iCs/>
            <w:color w:val="0000FF"/>
            <w:sz w:val="19"/>
            <w:szCs w:val="19"/>
            <w:u w:val="single"/>
          </w:rPr>
          <w:t>Profile</w:t>
        </w:r>
      </w:hyperlink>
    </w:p>
    <w:p w14:paraId="244E523D" w14:textId="77777777" w:rsidR="00260664" w:rsidRPr="00260664" w:rsidRDefault="00C421B0" w:rsidP="00260664">
      <w:pPr>
        <w:shd w:val="clear" w:color="auto" w:fill="FFFFFF"/>
        <w:rPr>
          <w:rFonts w:ascii="Arial" w:eastAsia="Times New Roman" w:hAnsi="Arial" w:cs="Arial"/>
          <w:color w:val="888888"/>
          <w:sz w:val="24"/>
          <w:szCs w:val="24"/>
        </w:rPr>
      </w:pPr>
      <w:hyperlink r:id="rId34" w:tgtFrame="_blank" w:history="1">
        <w:r w:rsidR="00260664" w:rsidRPr="00260664">
          <w:rPr>
            <w:rFonts w:ascii="Arial" w:eastAsia="Times New Roman" w:hAnsi="Arial" w:cs="Arial"/>
            <w:color w:val="0000FF"/>
            <w:sz w:val="24"/>
            <w:szCs w:val="24"/>
            <w:u w:val="single"/>
          </w:rPr>
          <w:t>david@CofoundersCapital.com</w:t>
        </w:r>
      </w:hyperlink>
      <w:r w:rsidR="00260664" w:rsidRPr="00260664">
        <w:rPr>
          <w:rFonts w:ascii="Arial" w:eastAsia="Times New Roman" w:hAnsi="Arial" w:cs="Arial"/>
          <w:color w:val="888888"/>
          <w:sz w:val="24"/>
          <w:szCs w:val="24"/>
        </w:rPr>
        <w:br/>
      </w:r>
      <w:r w:rsidR="00260664" w:rsidRPr="00260664">
        <w:rPr>
          <w:rFonts w:ascii="Arial" w:eastAsia="Times New Roman" w:hAnsi="Arial" w:cs="Arial"/>
          <w:color w:val="888888"/>
          <w:sz w:val="19"/>
          <w:szCs w:val="19"/>
        </w:rPr>
        <w:t>919.244.3048</w:t>
      </w:r>
      <w:r w:rsidR="00260664" w:rsidRPr="00260664">
        <w:rPr>
          <w:rFonts w:ascii="Arial" w:eastAsia="Times New Roman" w:hAnsi="Arial" w:cs="Arial"/>
          <w:color w:val="888888"/>
          <w:sz w:val="24"/>
          <w:szCs w:val="24"/>
        </w:rPr>
        <w:br/>
      </w:r>
      <w:hyperlink r:id="rId35" w:tgtFrame="_blank" w:history="1">
        <w:r w:rsidR="00260664" w:rsidRPr="00260664">
          <w:rPr>
            <w:rFonts w:ascii="Arial" w:eastAsia="Times New Roman" w:hAnsi="Arial" w:cs="Arial"/>
            <w:color w:val="0000FF"/>
            <w:sz w:val="24"/>
            <w:szCs w:val="24"/>
            <w:u w:val="single"/>
          </w:rPr>
          <w:t>Cofounders Capital</w:t>
        </w:r>
      </w:hyperlink>
    </w:p>
    <w:p w14:paraId="6BB5B75D" w14:textId="77777777" w:rsidR="00260664" w:rsidRPr="00260664" w:rsidRDefault="00260664" w:rsidP="00260664">
      <w:pPr>
        <w:shd w:val="clear" w:color="auto" w:fill="FFFFFF"/>
        <w:rPr>
          <w:rFonts w:ascii="Arial" w:eastAsia="Times New Roman" w:hAnsi="Arial" w:cs="Arial"/>
          <w:color w:val="888888"/>
          <w:sz w:val="24"/>
          <w:szCs w:val="24"/>
        </w:rPr>
      </w:pPr>
      <w:r w:rsidRPr="00260664">
        <w:rPr>
          <w:rFonts w:ascii="Arial" w:eastAsia="Times New Roman" w:hAnsi="Arial" w:cs="Arial"/>
          <w:color w:val="888888"/>
          <w:sz w:val="24"/>
          <w:szCs w:val="24"/>
        </w:rPr>
        <w:t>@</w:t>
      </w:r>
      <w:proofErr w:type="spellStart"/>
      <w:r w:rsidRPr="00260664">
        <w:rPr>
          <w:rFonts w:ascii="Arial" w:eastAsia="Times New Roman" w:hAnsi="Arial" w:cs="Arial"/>
          <w:color w:val="888888"/>
          <w:sz w:val="24"/>
          <w:szCs w:val="24"/>
        </w:rPr>
        <w:t>startUpHats</w:t>
      </w:r>
      <w:proofErr w:type="spellEnd"/>
    </w:p>
    <w:p w14:paraId="35485662" w14:textId="77777777" w:rsidR="00260664" w:rsidRPr="00260664" w:rsidRDefault="00C421B0" w:rsidP="00260664">
      <w:pPr>
        <w:shd w:val="clear" w:color="auto" w:fill="FFFFFF"/>
        <w:rPr>
          <w:rFonts w:ascii="Arial" w:eastAsia="Times New Roman" w:hAnsi="Arial" w:cs="Arial"/>
          <w:color w:val="888888"/>
          <w:sz w:val="24"/>
          <w:szCs w:val="24"/>
        </w:rPr>
      </w:pPr>
      <w:hyperlink r:id="rId36" w:tgtFrame="_blank" w:history="1">
        <w:r w:rsidR="00260664" w:rsidRPr="00260664">
          <w:rPr>
            <w:rFonts w:ascii="Arial" w:eastAsia="Times New Roman" w:hAnsi="Arial" w:cs="Arial"/>
            <w:color w:val="0000FF"/>
            <w:sz w:val="20"/>
            <w:szCs w:val="20"/>
            <w:u w:val="single"/>
          </w:rPr>
          <w:t>The Startup Hats Book</w:t>
        </w:r>
      </w:hyperlink>
    </w:p>
    <w:p w14:paraId="0DE078C0"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64"/>
    <w:rsid w:val="00077B6E"/>
    <w:rsid w:val="001A043E"/>
    <w:rsid w:val="00260664"/>
    <w:rsid w:val="003270BF"/>
    <w:rsid w:val="0036047F"/>
    <w:rsid w:val="00427E45"/>
    <w:rsid w:val="004F4DA0"/>
    <w:rsid w:val="005229D8"/>
    <w:rsid w:val="00533F23"/>
    <w:rsid w:val="00645252"/>
    <w:rsid w:val="006A7D91"/>
    <w:rsid w:val="006D3D74"/>
    <w:rsid w:val="0083569A"/>
    <w:rsid w:val="00952B91"/>
    <w:rsid w:val="00A46491"/>
    <w:rsid w:val="00A65035"/>
    <w:rsid w:val="00A9204E"/>
    <w:rsid w:val="00BF0230"/>
    <w:rsid w:val="00C421B0"/>
    <w:rsid w:val="00D400E1"/>
    <w:rsid w:val="00D54808"/>
    <w:rsid w:val="00E24CE7"/>
    <w:rsid w:val="00E716EE"/>
    <w:rsid w:val="00E8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EDFD"/>
  <w15:chartTrackingRefBased/>
  <w15:docId w15:val="{09247DF1-932B-4611-9C9A-97AC127A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D54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7803">
      <w:bodyDiv w:val="1"/>
      <w:marLeft w:val="0"/>
      <w:marRight w:val="0"/>
      <w:marTop w:val="0"/>
      <w:marBottom w:val="0"/>
      <w:divBdr>
        <w:top w:val="none" w:sz="0" w:space="0" w:color="auto"/>
        <w:left w:val="none" w:sz="0" w:space="0" w:color="auto"/>
        <w:bottom w:val="none" w:sz="0" w:space="0" w:color="auto"/>
        <w:right w:val="none" w:sz="0" w:space="0" w:color="auto"/>
      </w:divBdr>
      <w:divsChild>
        <w:div w:id="221869334">
          <w:marLeft w:val="0"/>
          <w:marRight w:val="0"/>
          <w:marTop w:val="0"/>
          <w:marBottom w:val="0"/>
          <w:divBdr>
            <w:top w:val="none" w:sz="0" w:space="0" w:color="auto"/>
            <w:left w:val="none" w:sz="0" w:space="0" w:color="auto"/>
            <w:bottom w:val="none" w:sz="0" w:space="0" w:color="auto"/>
            <w:right w:val="none" w:sz="0" w:space="0" w:color="auto"/>
          </w:divBdr>
        </w:div>
        <w:div w:id="1992441210">
          <w:marLeft w:val="0"/>
          <w:marRight w:val="0"/>
          <w:marTop w:val="0"/>
          <w:marBottom w:val="0"/>
          <w:divBdr>
            <w:top w:val="none" w:sz="0" w:space="0" w:color="auto"/>
            <w:left w:val="none" w:sz="0" w:space="0" w:color="auto"/>
            <w:bottom w:val="none" w:sz="0" w:space="0" w:color="auto"/>
            <w:right w:val="none" w:sz="0" w:space="0" w:color="auto"/>
          </w:divBdr>
        </w:div>
        <w:div w:id="364991449">
          <w:marLeft w:val="0"/>
          <w:marRight w:val="0"/>
          <w:marTop w:val="0"/>
          <w:marBottom w:val="0"/>
          <w:divBdr>
            <w:top w:val="none" w:sz="0" w:space="0" w:color="auto"/>
            <w:left w:val="none" w:sz="0" w:space="0" w:color="auto"/>
            <w:bottom w:val="none" w:sz="0" w:space="0" w:color="auto"/>
            <w:right w:val="none" w:sz="0" w:space="0" w:color="auto"/>
          </w:divBdr>
        </w:div>
        <w:div w:id="1547449269">
          <w:marLeft w:val="0"/>
          <w:marRight w:val="0"/>
          <w:marTop w:val="0"/>
          <w:marBottom w:val="0"/>
          <w:divBdr>
            <w:top w:val="none" w:sz="0" w:space="0" w:color="auto"/>
            <w:left w:val="none" w:sz="0" w:space="0" w:color="auto"/>
            <w:bottom w:val="none" w:sz="0" w:space="0" w:color="auto"/>
            <w:right w:val="none" w:sz="0" w:space="0" w:color="auto"/>
          </w:divBdr>
        </w:div>
      </w:divsChild>
    </w:div>
    <w:div w:id="1125470684">
      <w:bodyDiv w:val="1"/>
      <w:marLeft w:val="0"/>
      <w:marRight w:val="0"/>
      <w:marTop w:val="0"/>
      <w:marBottom w:val="0"/>
      <w:divBdr>
        <w:top w:val="none" w:sz="0" w:space="0" w:color="auto"/>
        <w:left w:val="none" w:sz="0" w:space="0" w:color="auto"/>
        <w:bottom w:val="none" w:sz="0" w:space="0" w:color="auto"/>
        <w:right w:val="none" w:sz="0" w:space="0" w:color="auto"/>
      </w:divBdr>
      <w:divsChild>
        <w:div w:id="346181949">
          <w:marLeft w:val="0"/>
          <w:marRight w:val="0"/>
          <w:marTop w:val="0"/>
          <w:marBottom w:val="0"/>
          <w:divBdr>
            <w:top w:val="none" w:sz="0" w:space="0" w:color="auto"/>
            <w:left w:val="none" w:sz="0" w:space="0" w:color="auto"/>
            <w:bottom w:val="none" w:sz="0" w:space="0" w:color="auto"/>
            <w:right w:val="none" w:sz="0" w:space="0" w:color="auto"/>
          </w:divBdr>
          <w:divsChild>
            <w:div w:id="577208110">
              <w:marLeft w:val="0"/>
              <w:marRight w:val="0"/>
              <w:marTop w:val="0"/>
              <w:marBottom w:val="0"/>
              <w:divBdr>
                <w:top w:val="none" w:sz="0" w:space="0" w:color="auto"/>
                <w:left w:val="none" w:sz="0" w:space="0" w:color="auto"/>
                <w:bottom w:val="none" w:sz="0" w:space="0" w:color="auto"/>
                <w:right w:val="none" w:sz="0" w:space="0" w:color="auto"/>
              </w:divBdr>
            </w:div>
            <w:div w:id="599486093">
              <w:marLeft w:val="0"/>
              <w:marRight w:val="0"/>
              <w:marTop w:val="0"/>
              <w:marBottom w:val="0"/>
              <w:divBdr>
                <w:top w:val="none" w:sz="0" w:space="0" w:color="auto"/>
                <w:left w:val="none" w:sz="0" w:space="0" w:color="auto"/>
                <w:bottom w:val="none" w:sz="0" w:space="0" w:color="auto"/>
                <w:right w:val="none" w:sz="0" w:space="0" w:color="auto"/>
              </w:divBdr>
            </w:div>
            <w:div w:id="876308413">
              <w:marLeft w:val="0"/>
              <w:marRight w:val="0"/>
              <w:marTop w:val="0"/>
              <w:marBottom w:val="0"/>
              <w:divBdr>
                <w:top w:val="none" w:sz="0" w:space="0" w:color="auto"/>
                <w:left w:val="none" w:sz="0" w:space="0" w:color="auto"/>
                <w:bottom w:val="none" w:sz="0" w:space="0" w:color="auto"/>
                <w:right w:val="none" w:sz="0" w:space="0" w:color="auto"/>
              </w:divBdr>
            </w:div>
            <w:div w:id="1963532333">
              <w:marLeft w:val="0"/>
              <w:marRight w:val="0"/>
              <w:marTop w:val="0"/>
              <w:marBottom w:val="0"/>
              <w:divBdr>
                <w:top w:val="none" w:sz="0" w:space="0" w:color="auto"/>
                <w:left w:val="none" w:sz="0" w:space="0" w:color="auto"/>
                <w:bottom w:val="none" w:sz="0" w:space="0" w:color="auto"/>
                <w:right w:val="none" w:sz="0" w:space="0" w:color="auto"/>
              </w:divBdr>
            </w:div>
            <w:div w:id="1790665074">
              <w:marLeft w:val="0"/>
              <w:marRight w:val="0"/>
              <w:marTop w:val="0"/>
              <w:marBottom w:val="0"/>
              <w:divBdr>
                <w:top w:val="none" w:sz="0" w:space="0" w:color="auto"/>
                <w:left w:val="none" w:sz="0" w:space="0" w:color="auto"/>
                <w:bottom w:val="none" w:sz="0" w:space="0" w:color="auto"/>
                <w:right w:val="none" w:sz="0" w:space="0" w:color="auto"/>
              </w:divBdr>
            </w:div>
            <w:div w:id="117065365">
              <w:marLeft w:val="0"/>
              <w:marRight w:val="0"/>
              <w:marTop w:val="0"/>
              <w:marBottom w:val="0"/>
              <w:divBdr>
                <w:top w:val="none" w:sz="0" w:space="0" w:color="auto"/>
                <w:left w:val="none" w:sz="0" w:space="0" w:color="auto"/>
                <w:bottom w:val="none" w:sz="0" w:space="0" w:color="auto"/>
                <w:right w:val="none" w:sz="0" w:space="0" w:color="auto"/>
              </w:divBdr>
            </w:div>
            <w:div w:id="1779174373">
              <w:marLeft w:val="0"/>
              <w:marRight w:val="0"/>
              <w:marTop w:val="0"/>
              <w:marBottom w:val="0"/>
              <w:divBdr>
                <w:top w:val="none" w:sz="0" w:space="0" w:color="auto"/>
                <w:left w:val="none" w:sz="0" w:space="0" w:color="auto"/>
                <w:bottom w:val="none" w:sz="0" w:space="0" w:color="auto"/>
                <w:right w:val="none" w:sz="0" w:space="0" w:color="auto"/>
              </w:divBdr>
            </w:div>
            <w:div w:id="1723752342">
              <w:marLeft w:val="0"/>
              <w:marRight w:val="0"/>
              <w:marTop w:val="0"/>
              <w:marBottom w:val="0"/>
              <w:divBdr>
                <w:top w:val="none" w:sz="0" w:space="0" w:color="auto"/>
                <w:left w:val="none" w:sz="0" w:space="0" w:color="auto"/>
                <w:bottom w:val="none" w:sz="0" w:space="0" w:color="auto"/>
                <w:right w:val="none" w:sz="0" w:space="0" w:color="auto"/>
              </w:divBdr>
            </w:div>
            <w:div w:id="535313302">
              <w:marLeft w:val="0"/>
              <w:marRight w:val="0"/>
              <w:marTop w:val="0"/>
              <w:marBottom w:val="0"/>
              <w:divBdr>
                <w:top w:val="none" w:sz="0" w:space="0" w:color="auto"/>
                <w:left w:val="none" w:sz="0" w:space="0" w:color="auto"/>
                <w:bottom w:val="none" w:sz="0" w:space="0" w:color="auto"/>
                <w:right w:val="none" w:sz="0" w:space="0" w:color="auto"/>
              </w:divBdr>
            </w:div>
            <w:div w:id="134684060">
              <w:marLeft w:val="0"/>
              <w:marRight w:val="0"/>
              <w:marTop w:val="0"/>
              <w:marBottom w:val="0"/>
              <w:divBdr>
                <w:top w:val="none" w:sz="0" w:space="0" w:color="auto"/>
                <w:left w:val="none" w:sz="0" w:space="0" w:color="auto"/>
                <w:bottom w:val="none" w:sz="0" w:space="0" w:color="auto"/>
                <w:right w:val="none" w:sz="0" w:space="0" w:color="auto"/>
              </w:divBdr>
              <w:divsChild>
                <w:div w:id="2083914796">
                  <w:marLeft w:val="0"/>
                  <w:marRight w:val="0"/>
                  <w:marTop w:val="0"/>
                  <w:marBottom w:val="0"/>
                  <w:divBdr>
                    <w:top w:val="none" w:sz="0" w:space="0" w:color="auto"/>
                    <w:left w:val="none" w:sz="0" w:space="0" w:color="auto"/>
                    <w:bottom w:val="none" w:sz="0" w:space="0" w:color="auto"/>
                    <w:right w:val="none" w:sz="0" w:space="0" w:color="auto"/>
                  </w:divBdr>
                  <w:divsChild>
                    <w:div w:id="563029902">
                      <w:marLeft w:val="0"/>
                      <w:marRight w:val="0"/>
                      <w:marTop w:val="0"/>
                      <w:marBottom w:val="0"/>
                      <w:divBdr>
                        <w:top w:val="none" w:sz="0" w:space="0" w:color="auto"/>
                        <w:left w:val="none" w:sz="0" w:space="0" w:color="auto"/>
                        <w:bottom w:val="none" w:sz="0" w:space="0" w:color="auto"/>
                        <w:right w:val="none" w:sz="0" w:space="0" w:color="auto"/>
                      </w:divBdr>
                      <w:divsChild>
                        <w:div w:id="20469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2489">
                  <w:marLeft w:val="0"/>
                  <w:marRight w:val="0"/>
                  <w:marTop w:val="0"/>
                  <w:marBottom w:val="0"/>
                  <w:divBdr>
                    <w:top w:val="none" w:sz="0" w:space="0" w:color="auto"/>
                    <w:left w:val="none" w:sz="0" w:space="0" w:color="auto"/>
                    <w:bottom w:val="none" w:sz="0" w:space="0" w:color="auto"/>
                    <w:right w:val="none" w:sz="0" w:space="0" w:color="auto"/>
                  </w:divBdr>
                  <w:divsChild>
                    <w:div w:id="349836704">
                      <w:marLeft w:val="0"/>
                      <w:marRight w:val="0"/>
                      <w:marTop w:val="0"/>
                      <w:marBottom w:val="0"/>
                      <w:divBdr>
                        <w:top w:val="none" w:sz="0" w:space="0" w:color="auto"/>
                        <w:left w:val="none" w:sz="0" w:space="0" w:color="auto"/>
                        <w:bottom w:val="none" w:sz="0" w:space="0" w:color="auto"/>
                        <w:right w:val="none" w:sz="0" w:space="0" w:color="auto"/>
                      </w:divBdr>
                    </w:div>
                    <w:div w:id="657347712">
                      <w:marLeft w:val="0"/>
                      <w:marRight w:val="0"/>
                      <w:marTop w:val="0"/>
                      <w:marBottom w:val="0"/>
                      <w:divBdr>
                        <w:top w:val="none" w:sz="0" w:space="0" w:color="auto"/>
                        <w:left w:val="none" w:sz="0" w:space="0" w:color="auto"/>
                        <w:bottom w:val="none" w:sz="0" w:space="0" w:color="auto"/>
                        <w:right w:val="none" w:sz="0" w:space="0" w:color="auto"/>
                      </w:divBdr>
                    </w:div>
                    <w:div w:id="1674919837">
                      <w:marLeft w:val="0"/>
                      <w:marRight w:val="0"/>
                      <w:marTop w:val="0"/>
                      <w:marBottom w:val="0"/>
                      <w:divBdr>
                        <w:top w:val="none" w:sz="0" w:space="0" w:color="auto"/>
                        <w:left w:val="none" w:sz="0" w:space="0" w:color="auto"/>
                        <w:bottom w:val="none" w:sz="0" w:space="0" w:color="auto"/>
                        <w:right w:val="none" w:sz="0" w:space="0" w:color="auto"/>
                      </w:divBdr>
                    </w:div>
                    <w:div w:id="122617999">
                      <w:marLeft w:val="0"/>
                      <w:marRight w:val="0"/>
                      <w:marTop w:val="0"/>
                      <w:marBottom w:val="0"/>
                      <w:divBdr>
                        <w:top w:val="none" w:sz="0" w:space="0" w:color="auto"/>
                        <w:left w:val="none" w:sz="0" w:space="0" w:color="auto"/>
                        <w:bottom w:val="none" w:sz="0" w:space="0" w:color="auto"/>
                        <w:right w:val="none" w:sz="0" w:space="0" w:color="auto"/>
                      </w:divBdr>
                    </w:div>
                    <w:div w:id="2041124496">
                      <w:marLeft w:val="0"/>
                      <w:marRight w:val="0"/>
                      <w:marTop w:val="0"/>
                      <w:marBottom w:val="0"/>
                      <w:divBdr>
                        <w:top w:val="none" w:sz="0" w:space="0" w:color="auto"/>
                        <w:left w:val="none" w:sz="0" w:space="0" w:color="auto"/>
                        <w:bottom w:val="none" w:sz="0" w:space="0" w:color="auto"/>
                        <w:right w:val="none" w:sz="0" w:space="0" w:color="auto"/>
                      </w:divBdr>
                    </w:div>
                    <w:div w:id="3084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294">
              <w:marLeft w:val="0"/>
              <w:marRight w:val="0"/>
              <w:marTop w:val="0"/>
              <w:marBottom w:val="0"/>
              <w:divBdr>
                <w:top w:val="none" w:sz="0" w:space="0" w:color="auto"/>
                <w:left w:val="none" w:sz="0" w:space="0" w:color="auto"/>
                <w:bottom w:val="none" w:sz="0" w:space="0" w:color="auto"/>
                <w:right w:val="none" w:sz="0" w:space="0" w:color="auto"/>
              </w:divBdr>
            </w:div>
            <w:div w:id="1146975558">
              <w:marLeft w:val="0"/>
              <w:marRight w:val="0"/>
              <w:marTop w:val="0"/>
              <w:marBottom w:val="0"/>
              <w:divBdr>
                <w:top w:val="none" w:sz="0" w:space="0" w:color="auto"/>
                <w:left w:val="none" w:sz="0" w:space="0" w:color="auto"/>
                <w:bottom w:val="none" w:sz="0" w:space="0" w:color="auto"/>
                <w:right w:val="none" w:sz="0" w:space="0" w:color="auto"/>
              </w:divBdr>
              <w:divsChild>
                <w:div w:id="799806897">
                  <w:marLeft w:val="0"/>
                  <w:marRight w:val="0"/>
                  <w:marTop w:val="0"/>
                  <w:marBottom w:val="0"/>
                  <w:divBdr>
                    <w:top w:val="none" w:sz="0" w:space="0" w:color="auto"/>
                    <w:left w:val="none" w:sz="0" w:space="0" w:color="auto"/>
                    <w:bottom w:val="none" w:sz="0" w:space="0" w:color="auto"/>
                    <w:right w:val="none" w:sz="0" w:space="0" w:color="auto"/>
                  </w:divBdr>
                </w:div>
                <w:div w:id="1075981203">
                  <w:marLeft w:val="0"/>
                  <w:marRight w:val="0"/>
                  <w:marTop w:val="0"/>
                  <w:marBottom w:val="0"/>
                  <w:divBdr>
                    <w:top w:val="none" w:sz="0" w:space="0" w:color="auto"/>
                    <w:left w:val="none" w:sz="0" w:space="0" w:color="auto"/>
                    <w:bottom w:val="none" w:sz="0" w:space="0" w:color="auto"/>
                    <w:right w:val="none" w:sz="0" w:space="0" w:color="auto"/>
                  </w:divBdr>
                </w:div>
              </w:divsChild>
            </w:div>
            <w:div w:id="860045027">
              <w:marLeft w:val="0"/>
              <w:marRight w:val="0"/>
              <w:marTop w:val="0"/>
              <w:marBottom w:val="0"/>
              <w:divBdr>
                <w:top w:val="none" w:sz="0" w:space="0" w:color="auto"/>
                <w:left w:val="none" w:sz="0" w:space="0" w:color="auto"/>
                <w:bottom w:val="none" w:sz="0" w:space="0" w:color="auto"/>
                <w:right w:val="none" w:sz="0" w:space="0" w:color="auto"/>
              </w:divBdr>
            </w:div>
            <w:div w:id="846402004">
              <w:marLeft w:val="0"/>
              <w:marRight w:val="0"/>
              <w:marTop w:val="0"/>
              <w:marBottom w:val="0"/>
              <w:divBdr>
                <w:top w:val="none" w:sz="0" w:space="0" w:color="auto"/>
                <w:left w:val="none" w:sz="0" w:space="0" w:color="auto"/>
                <w:bottom w:val="none" w:sz="0" w:space="0" w:color="auto"/>
                <w:right w:val="none" w:sz="0" w:space="0" w:color="auto"/>
              </w:divBdr>
            </w:div>
            <w:div w:id="1342125719">
              <w:marLeft w:val="0"/>
              <w:marRight w:val="0"/>
              <w:marTop w:val="0"/>
              <w:marBottom w:val="0"/>
              <w:divBdr>
                <w:top w:val="none" w:sz="0" w:space="0" w:color="auto"/>
                <w:left w:val="none" w:sz="0" w:space="0" w:color="auto"/>
                <w:bottom w:val="none" w:sz="0" w:space="0" w:color="auto"/>
                <w:right w:val="none" w:sz="0" w:space="0" w:color="auto"/>
              </w:divBdr>
              <w:divsChild>
                <w:div w:id="27800141">
                  <w:marLeft w:val="0"/>
                  <w:marRight w:val="0"/>
                  <w:marTop w:val="0"/>
                  <w:marBottom w:val="0"/>
                  <w:divBdr>
                    <w:top w:val="none" w:sz="0" w:space="0" w:color="auto"/>
                    <w:left w:val="none" w:sz="0" w:space="0" w:color="auto"/>
                    <w:bottom w:val="none" w:sz="0" w:space="0" w:color="auto"/>
                    <w:right w:val="none" w:sz="0" w:space="0" w:color="auto"/>
                  </w:divBdr>
                </w:div>
              </w:divsChild>
            </w:div>
            <w:div w:id="1357000493">
              <w:marLeft w:val="0"/>
              <w:marRight w:val="0"/>
              <w:marTop w:val="0"/>
              <w:marBottom w:val="0"/>
              <w:divBdr>
                <w:top w:val="none" w:sz="0" w:space="0" w:color="auto"/>
                <w:left w:val="none" w:sz="0" w:space="0" w:color="auto"/>
                <w:bottom w:val="none" w:sz="0" w:space="0" w:color="auto"/>
                <w:right w:val="none" w:sz="0" w:space="0" w:color="auto"/>
              </w:divBdr>
            </w:div>
            <w:div w:id="2028560216">
              <w:marLeft w:val="0"/>
              <w:marRight w:val="0"/>
              <w:marTop w:val="0"/>
              <w:marBottom w:val="0"/>
              <w:divBdr>
                <w:top w:val="none" w:sz="0" w:space="0" w:color="auto"/>
                <w:left w:val="none" w:sz="0" w:space="0" w:color="auto"/>
                <w:bottom w:val="none" w:sz="0" w:space="0" w:color="auto"/>
                <w:right w:val="none" w:sz="0" w:space="0" w:color="auto"/>
              </w:divBdr>
            </w:div>
            <w:div w:id="1541942940">
              <w:marLeft w:val="0"/>
              <w:marRight w:val="0"/>
              <w:marTop w:val="0"/>
              <w:marBottom w:val="0"/>
              <w:divBdr>
                <w:top w:val="none" w:sz="0" w:space="0" w:color="auto"/>
                <w:left w:val="none" w:sz="0" w:space="0" w:color="auto"/>
                <w:bottom w:val="none" w:sz="0" w:space="0" w:color="auto"/>
                <w:right w:val="none" w:sz="0" w:space="0" w:color="auto"/>
              </w:divBdr>
              <w:divsChild>
                <w:div w:id="1580017669">
                  <w:marLeft w:val="0"/>
                  <w:marRight w:val="0"/>
                  <w:marTop w:val="0"/>
                  <w:marBottom w:val="0"/>
                  <w:divBdr>
                    <w:top w:val="none" w:sz="0" w:space="0" w:color="auto"/>
                    <w:left w:val="none" w:sz="0" w:space="0" w:color="auto"/>
                    <w:bottom w:val="none" w:sz="0" w:space="0" w:color="auto"/>
                    <w:right w:val="none" w:sz="0" w:space="0" w:color="auto"/>
                  </w:divBdr>
                </w:div>
              </w:divsChild>
            </w:div>
            <w:div w:id="2120374957">
              <w:marLeft w:val="0"/>
              <w:marRight w:val="0"/>
              <w:marTop w:val="0"/>
              <w:marBottom w:val="0"/>
              <w:divBdr>
                <w:top w:val="none" w:sz="0" w:space="0" w:color="auto"/>
                <w:left w:val="none" w:sz="0" w:space="0" w:color="auto"/>
                <w:bottom w:val="none" w:sz="0" w:space="0" w:color="auto"/>
                <w:right w:val="none" w:sz="0" w:space="0" w:color="auto"/>
              </w:divBdr>
              <w:divsChild>
                <w:div w:id="798568935">
                  <w:marLeft w:val="0"/>
                  <w:marRight w:val="0"/>
                  <w:marTop w:val="0"/>
                  <w:marBottom w:val="0"/>
                  <w:divBdr>
                    <w:top w:val="none" w:sz="0" w:space="0" w:color="auto"/>
                    <w:left w:val="none" w:sz="0" w:space="0" w:color="auto"/>
                    <w:bottom w:val="none" w:sz="0" w:space="0" w:color="auto"/>
                    <w:right w:val="none" w:sz="0" w:space="0" w:color="auto"/>
                  </w:divBdr>
                </w:div>
              </w:divsChild>
            </w:div>
            <w:div w:id="1077752496">
              <w:marLeft w:val="0"/>
              <w:marRight w:val="0"/>
              <w:marTop w:val="0"/>
              <w:marBottom w:val="0"/>
              <w:divBdr>
                <w:top w:val="none" w:sz="0" w:space="0" w:color="auto"/>
                <w:left w:val="none" w:sz="0" w:space="0" w:color="auto"/>
                <w:bottom w:val="none" w:sz="0" w:space="0" w:color="auto"/>
                <w:right w:val="none" w:sz="0" w:space="0" w:color="auto"/>
              </w:divBdr>
            </w:div>
            <w:div w:id="303002812">
              <w:marLeft w:val="0"/>
              <w:marRight w:val="0"/>
              <w:marTop w:val="0"/>
              <w:marBottom w:val="0"/>
              <w:divBdr>
                <w:top w:val="none" w:sz="0" w:space="0" w:color="auto"/>
                <w:left w:val="none" w:sz="0" w:space="0" w:color="auto"/>
                <w:bottom w:val="none" w:sz="0" w:space="0" w:color="auto"/>
                <w:right w:val="none" w:sz="0" w:space="0" w:color="auto"/>
              </w:divBdr>
            </w:div>
            <w:div w:id="1997687479">
              <w:marLeft w:val="0"/>
              <w:marRight w:val="0"/>
              <w:marTop w:val="0"/>
              <w:marBottom w:val="0"/>
              <w:divBdr>
                <w:top w:val="none" w:sz="0" w:space="0" w:color="auto"/>
                <w:left w:val="none" w:sz="0" w:space="0" w:color="auto"/>
                <w:bottom w:val="none" w:sz="0" w:space="0" w:color="auto"/>
                <w:right w:val="none" w:sz="0" w:space="0" w:color="auto"/>
              </w:divBdr>
            </w:div>
            <w:div w:id="1722946248">
              <w:marLeft w:val="0"/>
              <w:marRight w:val="0"/>
              <w:marTop w:val="0"/>
              <w:marBottom w:val="0"/>
              <w:divBdr>
                <w:top w:val="none" w:sz="0" w:space="0" w:color="auto"/>
                <w:left w:val="none" w:sz="0" w:space="0" w:color="auto"/>
                <w:bottom w:val="none" w:sz="0" w:space="0" w:color="auto"/>
                <w:right w:val="none" w:sz="0" w:space="0" w:color="auto"/>
              </w:divBdr>
            </w:div>
            <w:div w:id="458498447">
              <w:marLeft w:val="0"/>
              <w:marRight w:val="0"/>
              <w:marTop w:val="0"/>
              <w:marBottom w:val="0"/>
              <w:divBdr>
                <w:top w:val="none" w:sz="0" w:space="0" w:color="auto"/>
                <w:left w:val="none" w:sz="0" w:space="0" w:color="auto"/>
                <w:bottom w:val="none" w:sz="0" w:space="0" w:color="auto"/>
                <w:right w:val="none" w:sz="0" w:space="0" w:color="auto"/>
              </w:divBdr>
            </w:div>
            <w:div w:id="106892749">
              <w:marLeft w:val="0"/>
              <w:marRight w:val="0"/>
              <w:marTop w:val="0"/>
              <w:marBottom w:val="0"/>
              <w:divBdr>
                <w:top w:val="none" w:sz="0" w:space="0" w:color="auto"/>
                <w:left w:val="none" w:sz="0" w:space="0" w:color="auto"/>
                <w:bottom w:val="none" w:sz="0" w:space="0" w:color="auto"/>
                <w:right w:val="none" w:sz="0" w:space="0" w:color="auto"/>
              </w:divBdr>
            </w:div>
            <w:div w:id="63770911">
              <w:marLeft w:val="0"/>
              <w:marRight w:val="0"/>
              <w:marTop w:val="0"/>
              <w:marBottom w:val="0"/>
              <w:divBdr>
                <w:top w:val="none" w:sz="0" w:space="0" w:color="auto"/>
                <w:left w:val="none" w:sz="0" w:space="0" w:color="auto"/>
                <w:bottom w:val="none" w:sz="0" w:space="0" w:color="auto"/>
                <w:right w:val="none" w:sz="0" w:space="0" w:color="auto"/>
              </w:divBdr>
            </w:div>
            <w:div w:id="1366638047">
              <w:marLeft w:val="0"/>
              <w:marRight w:val="0"/>
              <w:marTop w:val="0"/>
              <w:marBottom w:val="0"/>
              <w:divBdr>
                <w:top w:val="none" w:sz="0" w:space="0" w:color="auto"/>
                <w:left w:val="none" w:sz="0" w:space="0" w:color="auto"/>
                <w:bottom w:val="none" w:sz="0" w:space="0" w:color="auto"/>
                <w:right w:val="none" w:sz="0" w:space="0" w:color="auto"/>
              </w:divBdr>
            </w:div>
            <w:div w:id="562178400">
              <w:marLeft w:val="0"/>
              <w:marRight w:val="0"/>
              <w:marTop w:val="0"/>
              <w:marBottom w:val="0"/>
              <w:divBdr>
                <w:top w:val="none" w:sz="0" w:space="0" w:color="auto"/>
                <w:left w:val="none" w:sz="0" w:space="0" w:color="auto"/>
                <w:bottom w:val="none" w:sz="0" w:space="0" w:color="auto"/>
                <w:right w:val="none" w:sz="0" w:space="0" w:color="auto"/>
              </w:divBdr>
            </w:div>
            <w:div w:id="1384519496">
              <w:marLeft w:val="0"/>
              <w:marRight w:val="0"/>
              <w:marTop w:val="0"/>
              <w:marBottom w:val="0"/>
              <w:divBdr>
                <w:top w:val="none" w:sz="0" w:space="0" w:color="auto"/>
                <w:left w:val="none" w:sz="0" w:space="0" w:color="auto"/>
                <w:bottom w:val="none" w:sz="0" w:space="0" w:color="auto"/>
                <w:right w:val="none" w:sz="0" w:space="0" w:color="auto"/>
              </w:divBdr>
            </w:div>
            <w:div w:id="586619715">
              <w:marLeft w:val="0"/>
              <w:marRight w:val="0"/>
              <w:marTop w:val="0"/>
              <w:marBottom w:val="0"/>
              <w:divBdr>
                <w:top w:val="none" w:sz="0" w:space="0" w:color="auto"/>
                <w:left w:val="none" w:sz="0" w:space="0" w:color="auto"/>
                <w:bottom w:val="none" w:sz="0" w:space="0" w:color="auto"/>
                <w:right w:val="none" w:sz="0" w:space="0" w:color="auto"/>
              </w:divBdr>
            </w:div>
            <w:div w:id="2025017404">
              <w:marLeft w:val="0"/>
              <w:marRight w:val="0"/>
              <w:marTop w:val="0"/>
              <w:marBottom w:val="0"/>
              <w:divBdr>
                <w:top w:val="none" w:sz="0" w:space="0" w:color="auto"/>
                <w:left w:val="none" w:sz="0" w:space="0" w:color="auto"/>
                <w:bottom w:val="none" w:sz="0" w:space="0" w:color="auto"/>
                <w:right w:val="none" w:sz="0" w:space="0" w:color="auto"/>
              </w:divBdr>
            </w:div>
            <w:div w:id="1009408900">
              <w:marLeft w:val="0"/>
              <w:marRight w:val="0"/>
              <w:marTop w:val="0"/>
              <w:marBottom w:val="0"/>
              <w:divBdr>
                <w:top w:val="none" w:sz="0" w:space="0" w:color="auto"/>
                <w:left w:val="none" w:sz="0" w:space="0" w:color="auto"/>
                <w:bottom w:val="none" w:sz="0" w:space="0" w:color="auto"/>
                <w:right w:val="none" w:sz="0" w:space="0" w:color="auto"/>
              </w:divBdr>
            </w:div>
            <w:div w:id="2049068101">
              <w:marLeft w:val="0"/>
              <w:marRight w:val="0"/>
              <w:marTop w:val="0"/>
              <w:marBottom w:val="0"/>
              <w:divBdr>
                <w:top w:val="none" w:sz="0" w:space="0" w:color="auto"/>
                <w:left w:val="none" w:sz="0" w:space="0" w:color="auto"/>
                <w:bottom w:val="none" w:sz="0" w:space="0" w:color="auto"/>
                <w:right w:val="none" w:sz="0" w:space="0" w:color="auto"/>
              </w:divBdr>
            </w:div>
            <w:div w:id="158470137">
              <w:marLeft w:val="0"/>
              <w:marRight w:val="0"/>
              <w:marTop w:val="0"/>
              <w:marBottom w:val="0"/>
              <w:divBdr>
                <w:top w:val="none" w:sz="0" w:space="0" w:color="auto"/>
                <w:left w:val="none" w:sz="0" w:space="0" w:color="auto"/>
                <w:bottom w:val="none" w:sz="0" w:space="0" w:color="auto"/>
                <w:right w:val="none" w:sz="0" w:space="0" w:color="auto"/>
              </w:divBdr>
            </w:div>
            <w:div w:id="1399325516">
              <w:marLeft w:val="0"/>
              <w:marRight w:val="0"/>
              <w:marTop w:val="0"/>
              <w:marBottom w:val="0"/>
              <w:divBdr>
                <w:top w:val="none" w:sz="0" w:space="0" w:color="auto"/>
                <w:left w:val="none" w:sz="0" w:space="0" w:color="auto"/>
                <w:bottom w:val="none" w:sz="0" w:space="0" w:color="auto"/>
                <w:right w:val="none" w:sz="0" w:space="0" w:color="auto"/>
              </w:divBdr>
            </w:div>
            <w:div w:id="161356805">
              <w:marLeft w:val="0"/>
              <w:marRight w:val="0"/>
              <w:marTop w:val="0"/>
              <w:marBottom w:val="0"/>
              <w:divBdr>
                <w:top w:val="none" w:sz="0" w:space="0" w:color="auto"/>
                <w:left w:val="none" w:sz="0" w:space="0" w:color="auto"/>
                <w:bottom w:val="none" w:sz="0" w:space="0" w:color="auto"/>
                <w:right w:val="none" w:sz="0" w:space="0" w:color="auto"/>
              </w:divBdr>
            </w:div>
            <w:div w:id="2070182750">
              <w:marLeft w:val="0"/>
              <w:marRight w:val="0"/>
              <w:marTop w:val="0"/>
              <w:marBottom w:val="0"/>
              <w:divBdr>
                <w:top w:val="none" w:sz="0" w:space="0" w:color="auto"/>
                <w:left w:val="none" w:sz="0" w:space="0" w:color="auto"/>
                <w:bottom w:val="none" w:sz="0" w:space="0" w:color="auto"/>
                <w:right w:val="none" w:sz="0" w:space="0" w:color="auto"/>
              </w:divBdr>
            </w:div>
            <w:div w:id="2076464809">
              <w:marLeft w:val="0"/>
              <w:marRight w:val="0"/>
              <w:marTop w:val="0"/>
              <w:marBottom w:val="0"/>
              <w:divBdr>
                <w:top w:val="none" w:sz="0" w:space="0" w:color="auto"/>
                <w:left w:val="none" w:sz="0" w:space="0" w:color="auto"/>
                <w:bottom w:val="none" w:sz="0" w:space="0" w:color="auto"/>
                <w:right w:val="none" w:sz="0" w:space="0" w:color="auto"/>
              </w:divBdr>
            </w:div>
            <w:div w:id="1048988669">
              <w:marLeft w:val="0"/>
              <w:marRight w:val="0"/>
              <w:marTop w:val="0"/>
              <w:marBottom w:val="0"/>
              <w:divBdr>
                <w:top w:val="none" w:sz="0" w:space="0" w:color="auto"/>
                <w:left w:val="none" w:sz="0" w:space="0" w:color="auto"/>
                <w:bottom w:val="none" w:sz="0" w:space="0" w:color="auto"/>
                <w:right w:val="none" w:sz="0" w:space="0" w:color="auto"/>
              </w:divBdr>
            </w:div>
            <w:div w:id="1111316886">
              <w:marLeft w:val="0"/>
              <w:marRight w:val="0"/>
              <w:marTop w:val="0"/>
              <w:marBottom w:val="0"/>
              <w:divBdr>
                <w:top w:val="none" w:sz="0" w:space="0" w:color="auto"/>
                <w:left w:val="none" w:sz="0" w:space="0" w:color="auto"/>
                <w:bottom w:val="none" w:sz="0" w:space="0" w:color="auto"/>
                <w:right w:val="none" w:sz="0" w:space="0" w:color="auto"/>
              </w:divBdr>
            </w:div>
            <w:div w:id="1993486363">
              <w:marLeft w:val="0"/>
              <w:marRight w:val="0"/>
              <w:marTop w:val="0"/>
              <w:marBottom w:val="0"/>
              <w:divBdr>
                <w:top w:val="none" w:sz="0" w:space="0" w:color="auto"/>
                <w:left w:val="none" w:sz="0" w:space="0" w:color="auto"/>
                <w:bottom w:val="none" w:sz="0" w:space="0" w:color="auto"/>
                <w:right w:val="none" w:sz="0" w:space="0" w:color="auto"/>
              </w:divBdr>
            </w:div>
            <w:div w:id="213464591">
              <w:marLeft w:val="0"/>
              <w:marRight w:val="0"/>
              <w:marTop w:val="0"/>
              <w:marBottom w:val="0"/>
              <w:divBdr>
                <w:top w:val="none" w:sz="0" w:space="0" w:color="auto"/>
                <w:left w:val="none" w:sz="0" w:space="0" w:color="auto"/>
                <w:bottom w:val="none" w:sz="0" w:space="0" w:color="auto"/>
                <w:right w:val="none" w:sz="0" w:space="0" w:color="auto"/>
              </w:divBdr>
            </w:div>
            <w:div w:id="1899196807">
              <w:marLeft w:val="0"/>
              <w:marRight w:val="0"/>
              <w:marTop w:val="0"/>
              <w:marBottom w:val="0"/>
              <w:divBdr>
                <w:top w:val="none" w:sz="0" w:space="0" w:color="auto"/>
                <w:left w:val="none" w:sz="0" w:space="0" w:color="auto"/>
                <w:bottom w:val="none" w:sz="0" w:space="0" w:color="auto"/>
                <w:right w:val="none" w:sz="0" w:space="0" w:color="auto"/>
              </w:divBdr>
            </w:div>
            <w:div w:id="861406616">
              <w:marLeft w:val="0"/>
              <w:marRight w:val="0"/>
              <w:marTop w:val="0"/>
              <w:marBottom w:val="0"/>
              <w:divBdr>
                <w:top w:val="none" w:sz="0" w:space="0" w:color="auto"/>
                <w:left w:val="none" w:sz="0" w:space="0" w:color="auto"/>
                <w:bottom w:val="none" w:sz="0" w:space="0" w:color="auto"/>
                <w:right w:val="none" w:sz="0" w:space="0" w:color="auto"/>
              </w:divBdr>
              <w:divsChild>
                <w:div w:id="638925576">
                  <w:marLeft w:val="0"/>
                  <w:marRight w:val="0"/>
                  <w:marTop w:val="0"/>
                  <w:marBottom w:val="0"/>
                  <w:divBdr>
                    <w:top w:val="none" w:sz="0" w:space="0" w:color="auto"/>
                    <w:left w:val="none" w:sz="0" w:space="0" w:color="auto"/>
                    <w:bottom w:val="none" w:sz="0" w:space="0" w:color="auto"/>
                    <w:right w:val="none" w:sz="0" w:space="0" w:color="auto"/>
                  </w:divBdr>
                  <w:divsChild>
                    <w:div w:id="1717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9654">
              <w:marLeft w:val="0"/>
              <w:marRight w:val="0"/>
              <w:marTop w:val="0"/>
              <w:marBottom w:val="0"/>
              <w:divBdr>
                <w:top w:val="none" w:sz="0" w:space="0" w:color="auto"/>
                <w:left w:val="none" w:sz="0" w:space="0" w:color="auto"/>
                <w:bottom w:val="none" w:sz="0" w:space="0" w:color="auto"/>
                <w:right w:val="none" w:sz="0" w:space="0" w:color="auto"/>
              </w:divBdr>
            </w:div>
            <w:div w:id="2077779404">
              <w:marLeft w:val="0"/>
              <w:marRight w:val="0"/>
              <w:marTop w:val="0"/>
              <w:marBottom w:val="0"/>
              <w:divBdr>
                <w:top w:val="none" w:sz="0" w:space="0" w:color="auto"/>
                <w:left w:val="none" w:sz="0" w:space="0" w:color="auto"/>
                <w:bottom w:val="none" w:sz="0" w:space="0" w:color="auto"/>
                <w:right w:val="none" w:sz="0" w:space="0" w:color="auto"/>
              </w:divBdr>
            </w:div>
            <w:div w:id="1842818586">
              <w:marLeft w:val="0"/>
              <w:marRight w:val="0"/>
              <w:marTop w:val="0"/>
              <w:marBottom w:val="0"/>
              <w:divBdr>
                <w:top w:val="none" w:sz="0" w:space="0" w:color="auto"/>
                <w:left w:val="none" w:sz="0" w:space="0" w:color="auto"/>
                <w:bottom w:val="none" w:sz="0" w:space="0" w:color="auto"/>
                <w:right w:val="none" w:sz="0" w:space="0" w:color="auto"/>
              </w:divBdr>
            </w:div>
            <w:div w:id="592978564">
              <w:marLeft w:val="0"/>
              <w:marRight w:val="0"/>
              <w:marTop w:val="0"/>
              <w:marBottom w:val="0"/>
              <w:divBdr>
                <w:top w:val="none" w:sz="0" w:space="0" w:color="auto"/>
                <w:left w:val="none" w:sz="0" w:space="0" w:color="auto"/>
                <w:bottom w:val="none" w:sz="0" w:space="0" w:color="auto"/>
                <w:right w:val="none" w:sz="0" w:space="0" w:color="auto"/>
              </w:divBdr>
            </w:div>
            <w:div w:id="1155950170">
              <w:marLeft w:val="0"/>
              <w:marRight w:val="0"/>
              <w:marTop w:val="0"/>
              <w:marBottom w:val="0"/>
              <w:divBdr>
                <w:top w:val="none" w:sz="0" w:space="0" w:color="auto"/>
                <w:left w:val="none" w:sz="0" w:space="0" w:color="auto"/>
                <w:bottom w:val="none" w:sz="0" w:space="0" w:color="auto"/>
                <w:right w:val="none" w:sz="0" w:space="0" w:color="auto"/>
              </w:divBdr>
            </w:div>
            <w:div w:id="760685398">
              <w:marLeft w:val="0"/>
              <w:marRight w:val="0"/>
              <w:marTop w:val="0"/>
              <w:marBottom w:val="0"/>
              <w:divBdr>
                <w:top w:val="none" w:sz="0" w:space="0" w:color="auto"/>
                <w:left w:val="none" w:sz="0" w:space="0" w:color="auto"/>
                <w:bottom w:val="none" w:sz="0" w:space="0" w:color="auto"/>
                <w:right w:val="none" w:sz="0" w:space="0" w:color="auto"/>
              </w:divBdr>
            </w:div>
            <w:div w:id="625550133">
              <w:marLeft w:val="0"/>
              <w:marRight w:val="0"/>
              <w:marTop w:val="0"/>
              <w:marBottom w:val="0"/>
              <w:divBdr>
                <w:top w:val="none" w:sz="0" w:space="0" w:color="auto"/>
                <w:left w:val="none" w:sz="0" w:space="0" w:color="auto"/>
                <w:bottom w:val="none" w:sz="0" w:space="0" w:color="auto"/>
                <w:right w:val="none" w:sz="0" w:space="0" w:color="auto"/>
              </w:divBdr>
            </w:div>
            <w:div w:id="970474828">
              <w:marLeft w:val="0"/>
              <w:marRight w:val="0"/>
              <w:marTop w:val="0"/>
              <w:marBottom w:val="0"/>
              <w:divBdr>
                <w:top w:val="none" w:sz="0" w:space="0" w:color="auto"/>
                <w:left w:val="none" w:sz="0" w:space="0" w:color="auto"/>
                <w:bottom w:val="none" w:sz="0" w:space="0" w:color="auto"/>
                <w:right w:val="none" w:sz="0" w:space="0" w:color="auto"/>
              </w:divBdr>
            </w:div>
            <w:div w:id="551501909">
              <w:marLeft w:val="0"/>
              <w:marRight w:val="0"/>
              <w:marTop w:val="0"/>
              <w:marBottom w:val="0"/>
              <w:divBdr>
                <w:top w:val="none" w:sz="0" w:space="0" w:color="auto"/>
                <w:left w:val="none" w:sz="0" w:space="0" w:color="auto"/>
                <w:bottom w:val="none" w:sz="0" w:space="0" w:color="auto"/>
                <w:right w:val="none" w:sz="0" w:space="0" w:color="auto"/>
              </w:divBdr>
            </w:div>
            <w:div w:id="366486686">
              <w:marLeft w:val="0"/>
              <w:marRight w:val="0"/>
              <w:marTop w:val="0"/>
              <w:marBottom w:val="0"/>
              <w:divBdr>
                <w:top w:val="none" w:sz="0" w:space="0" w:color="auto"/>
                <w:left w:val="none" w:sz="0" w:space="0" w:color="auto"/>
                <w:bottom w:val="none" w:sz="0" w:space="0" w:color="auto"/>
                <w:right w:val="none" w:sz="0" w:space="0" w:color="auto"/>
              </w:divBdr>
            </w:div>
            <w:div w:id="1448113514">
              <w:marLeft w:val="0"/>
              <w:marRight w:val="0"/>
              <w:marTop w:val="0"/>
              <w:marBottom w:val="0"/>
              <w:divBdr>
                <w:top w:val="none" w:sz="0" w:space="0" w:color="auto"/>
                <w:left w:val="none" w:sz="0" w:space="0" w:color="auto"/>
                <w:bottom w:val="none" w:sz="0" w:space="0" w:color="auto"/>
                <w:right w:val="none" w:sz="0" w:space="0" w:color="auto"/>
              </w:divBdr>
            </w:div>
            <w:div w:id="1942835763">
              <w:marLeft w:val="0"/>
              <w:marRight w:val="0"/>
              <w:marTop w:val="0"/>
              <w:marBottom w:val="0"/>
              <w:divBdr>
                <w:top w:val="none" w:sz="0" w:space="0" w:color="auto"/>
                <w:left w:val="none" w:sz="0" w:space="0" w:color="auto"/>
                <w:bottom w:val="none" w:sz="0" w:space="0" w:color="auto"/>
                <w:right w:val="none" w:sz="0" w:space="0" w:color="auto"/>
              </w:divBdr>
              <w:divsChild>
                <w:div w:id="1349988568">
                  <w:marLeft w:val="0"/>
                  <w:marRight w:val="0"/>
                  <w:marTop w:val="0"/>
                  <w:marBottom w:val="0"/>
                  <w:divBdr>
                    <w:top w:val="none" w:sz="0" w:space="0" w:color="auto"/>
                    <w:left w:val="none" w:sz="0" w:space="0" w:color="auto"/>
                    <w:bottom w:val="none" w:sz="0" w:space="0" w:color="auto"/>
                    <w:right w:val="none" w:sz="0" w:space="0" w:color="auto"/>
                  </w:divBdr>
                  <w:divsChild>
                    <w:div w:id="1822303887">
                      <w:marLeft w:val="0"/>
                      <w:marRight w:val="0"/>
                      <w:marTop w:val="0"/>
                      <w:marBottom w:val="0"/>
                      <w:divBdr>
                        <w:top w:val="none" w:sz="0" w:space="0" w:color="auto"/>
                        <w:left w:val="none" w:sz="0" w:space="0" w:color="auto"/>
                        <w:bottom w:val="none" w:sz="0" w:space="0" w:color="auto"/>
                        <w:right w:val="none" w:sz="0" w:space="0" w:color="auto"/>
                      </w:divBdr>
                      <w:divsChild>
                        <w:div w:id="1372221537">
                          <w:marLeft w:val="0"/>
                          <w:marRight w:val="0"/>
                          <w:marTop w:val="0"/>
                          <w:marBottom w:val="0"/>
                          <w:divBdr>
                            <w:top w:val="none" w:sz="0" w:space="0" w:color="auto"/>
                            <w:left w:val="none" w:sz="0" w:space="0" w:color="auto"/>
                            <w:bottom w:val="none" w:sz="0" w:space="0" w:color="auto"/>
                            <w:right w:val="none" w:sz="0" w:space="0" w:color="auto"/>
                          </w:divBdr>
                          <w:divsChild>
                            <w:div w:id="1499928209">
                              <w:marLeft w:val="0"/>
                              <w:marRight w:val="0"/>
                              <w:marTop w:val="0"/>
                              <w:marBottom w:val="0"/>
                              <w:divBdr>
                                <w:top w:val="none" w:sz="0" w:space="0" w:color="auto"/>
                                <w:left w:val="none" w:sz="0" w:space="0" w:color="auto"/>
                                <w:bottom w:val="none" w:sz="0" w:space="0" w:color="auto"/>
                                <w:right w:val="none" w:sz="0" w:space="0" w:color="auto"/>
                              </w:divBdr>
                              <w:divsChild>
                                <w:div w:id="500042898">
                                  <w:marLeft w:val="0"/>
                                  <w:marRight w:val="0"/>
                                  <w:marTop w:val="0"/>
                                  <w:marBottom w:val="0"/>
                                  <w:divBdr>
                                    <w:top w:val="none" w:sz="0" w:space="0" w:color="auto"/>
                                    <w:left w:val="none" w:sz="0" w:space="0" w:color="auto"/>
                                    <w:bottom w:val="none" w:sz="0" w:space="0" w:color="auto"/>
                                    <w:right w:val="none" w:sz="0" w:space="0" w:color="auto"/>
                                  </w:divBdr>
                                  <w:divsChild>
                                    <w:div w:id="524557295">
                                      <w:marLeft w:val="0"/>
                                      <w:marRight w:val="0"/>
                                      <w:marTop w:val="0"/>
                                      <w:marBottom w:val="0"/>
                                      <w:divBdr>
                                        <w:top w:val="none" w:sz="0" w:space="0" w:color="auto"/>
                                        <w:left w:val="none" w:sz="0" w:space="0" w:color="auto"/>
                                        <w:bottom w:val="none" w:sz="0" w:space="0" w:color="auto"/>
                                        <w:right w:val="none" w:sz="0" w:space="0" w:color="auto"/>
                                      </w:divBdr>
                                      <w:divsChild>
                                        <w:div w:id="438960692">
                                          <w:marLeft w:val="0"/>
                                          <w:marRight w:val="0"/>
                                          <w:marTop w:val="0"/>
                                          <w:marBottom w:val="0"/>
                                          <w:divBdr>
                                            <w:top w:val="none" w:sz="0" w:space="0" w:color="auto"/>
                                            <w:left w:val="none" w:sz="0" w:space="0" w:color="auto"/>
                                            <w:bottom w:val="none" w:sz="0" w:space="0" w:color="auto"/>
                                            <w:right w:val="none" w:sz="0" w:space="0" w:color="auto"/>
                                          </w:divBdr>
                                          <w:divsChild>
                                            <w:div w:id="326401650">
                                              <w:marLeft w:val="0"/>
                                              <w:marRight w:val="0"/>
                                              <w:marTop w:val="0"/>
                                              <w:marBottom w:val="0"/>
                                              <w:divBdr>
                                                <w:top w:val="none" w:sz="0" w:space="0" w:color="auto"/>
                                                <w:left w:val="none" w:sz="0" w:space="0" w:color="auto"/>
                                                <w:bottom w:val="none" w:sz="0" w:space="0" w:color="auto"/>
                                                <w:right w:val="none" w:sz="0" w:space="0" w:color="auto"/>
                                              </w:divBdr>
                                              <w:divsChild>
                                                <w:div w:id="293219485">
                                                  <w:marLeft w:val="0"/>
                                                  <w:marRight w:val="0"/>
                                                  <w:marTop w:val="0"/>
                                                  <w:marBottom w:val="0"/>
                                                  <w:divBdr>
                                                    <w:top w:val="none" w:sz="0" w:space="0" w:color="auto"/>
                                                    <w:left w:val="none" w:sz="0" w:space="0" w:color="auto"/>
                                                    <w:bottom w:val="none" w:sz="0" w:space="0" w:color="auto"/>
                                                    <w:right w:val="none" w:sz="0" w:space="0" w:color="auto"/>
                                                  </w:divBdr>
                                                </w:div>
                                                <w:div w:id="406389108">
                                                  <w:marLeft w:val="0"/>
                                                  <w:marRight w:val="0"/>
                                                  <w:marTop w:val="0"/>
                                                  <w:marBottom w:val="0"/>
                                                  <w:divBdr>
                                                    <w:top w:val="none" w:sz="0" w:space="0" w:color="auto"/>
                                                    <w:left w:val="none" w:sz="0" w:space="0" w:color="auto"/>
                                                    <w:bottom w:val="none" w:sz="0" w:space="0" w:color="auto"/>
                                                    <w:right w:val="none" w:sz="0" w:space="0" w:color="auto"/>
                                                  </w:divBdr>
                                                </w:div>
                                                <w:div w:id="891691074">
                                                  <w:marLeft w:val="0"/>
                                                  <w:marRight w:val="0"/>
                                                  <w:marTop w:val="0"/>
                                                  <w:marBottom w:val="0"/>
                                                  <w:divBdr>
                                                    <w:top w:val="none" w:sz="0" w:space="0" w:color="auto"/>
                                                    <w:left w:val="none" w:sz="0" w:space="0" w:color="auto"/>
                                                    <w:bottom w:val="none" w:sz="0" w:space="0" w:color="auto"/>
                                                    <w:right w:val="none" w:sz="0" w:space="0" w:color="auto"/>
                                                  </w:divBdr>
                                                  <w:divsChild>
                                                    <w:div w:id="10953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tyler-sipala-632bb8a4/" TargetMode="External"/><Relationship Id="rId13" Type="http://schemas.openxmlformats.org/officeDocument/2006/relationships/hyperlink" Target="https://www.wraltechwire.com/2018/05/02/time-to-rap-nc-riot-selects-10-startups-for-acclerator-program/" TargetMode="External"/><Relationship Id="rId18" Type="http://schemas.openxmlformats.org/officeDocument/2006/relationships/hyperlink" Target="http://raleigh-wake.org/about-wced/investors/about-edge" TargetMode="External"/><Relationship Id="rId26" Type="http://schemas.openxmlformats.org/officeDocument/2006/relationships/hyperlink" Target="http://cofounderscapital.com/partnership-gives-cofounders-more-investing-options/"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yperlink" Target="mailto:david@CofoundersCapital.com" TargetMode="External"/><Relationship Id="rId7" Type="http://schemas.openxmlformats.org/officeDocument/2006/relationships/webSettings" Target="webSettings.xml"/><Relationship Id="rId12" Type="http://schemas.openxmlformats.org/officeDocument/2006/relationships/hyperlink" Target="https://www.techstars.com/metlife-program/" TargetMode="External"/><Relationship Id="rId17" Type="http://schemas.openxmlformats.org/officeDocument/2006/relationships/hyperlink" Target="http://startupsummitnc.com/2018/07/31/the-importance-of-experience/" TargetMode="External"/><Relationship Id="rId25" Type="http://schemas.openxmlformats.org/officeDocument/2006/relationships/hyperlink" Target="https://www.wraltechwire.com/2018/07/02/cary-based-cofounders-capital-partnering-with-ai-driven-venture-firm-hatcher/?ssid=83883300" TargetMode="External"/><Relationship Id="rId33" Type="http://schemas.openxmlformats.org/officeDocument/2006/relationships/hyperlink" Target="https://www.linkedin.com/in/davidgardner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novateraleigh.com/summit/" TargetMode="External"/><Relationship Id="rId20" Type="http://schemas.openxmlformats.org/officeDocument/2006/relationships/hyperlink" Target="https://www.cryptolina2018.com/" TargetMode="External"/><Relationship Id="rId29" Type="http://schemas.openxmlformats.org/officeDocument/2006/relationships/hyperlink" Target="http://startupsummitnc.com/2018/07/31/the-importance-of-experi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in/damonhartye/" TargetMode="External"/><Relationship Id="rId24" Type="http://schemas.openxmlformats.org/officeDocument/2006/relationships/image" Target="media/image5.jpeg"/><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ofounderscapital.com/portfolio/" TargetMode="External"/><Relationship Id="rId23" Type="http://schemas.openxmlformats.org/officeDocument/2006/relationships/hyperlink" Target="https://entrepreneurship.ncsu.edu/miller-fellowship/" TargetMode="External"/><Relationship Id="rId28" Type="http://schemas.openxmlformats.org/officeDocument/2006/relationships/hyperlink" Target="https://www.wraltechwire.com/2018/08/02/david-gardner-more-bad-advice-startup-founders-should-avoid/" TargetMode="External"/><Relationship Id="rId36" Type="http://schemas.openxmlformats.org/officeDocument/2006/relationships/hyperlink" Target="https://www.amazon.com/Startup-Hats-Master-Roles-Entrepreneur-ebook/dp/B00OKUDHC4" TargetMode="External"/><Relationship Id="rId10" Type="http://schemas.openxmlformats.org/officeDocument/2006/relationships/hyperlink" Target="https://www.linkedin.com/in/glenndemarcus/" TargetMode="External"/><Relationship Id="rId19" Type="http://schemas.openxmlformats.org/officeDocument/2006/relationships/image" Target="media/image2.jpeg"/><Relationship Id="rId31" Type="http://schemas.openxmlformats.org/officeDocument/2006/relationships/hyperlink" Target="https://www.wraltechwire.com/2018/07/15/startup-summit-aims-to-connect-educate-empower-new-nc-ventures/" TargetMode="External"/><Relationship Id="rId4" Type="http://schemas.openxmlformats.org/officeDocument/2006/relationships/numbering" Target="numbering.xml"/><Relationship Id="rId9" Type="http://schemas.openxmlformats.org/officeDocument/2006/relationships/hyperlink" Target="https://www.linkedin.com/in/rob-versaw/" TargetMode="External"/><Relationship Id="rId14" Type="http://schemas.openxmlformats.org/officeDocument/2006/relationships/image" Target="media/image1.jpeg"/><Relationship Id="rId22" Type="http://schemas.openxmlformats.org/officeDocument/2006/relationships/image" Target="media/image4.jpeg"/><Relationship Id="rId27" Type="http://schemas.openxmlformats.org/officeDocument/2006/relationships/hyperlink" Target="https://www.wraltechwire.com/2018/06/07/david-gardner-avoid-this-bad-advice-for-startup-founders/" TargetMode="External"/><Relationship Id="rId30" Type="http://schemas.openxmlformats.org/officeDocument/2006/relationships/hyperlink" Target="https://www.wraltechwire.com/2018/07/17/what-do-venture-capital-stats-mean-for-nc-3-investors-speak-up/" TargetMode="External"/><Relationship Id="rId35" Type="http://schemas.openxmlformats.org/officeDocument/2006/relationships/hyperlink" Target="http://www.cofounderscapit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ThinkPa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ThinkPad</dc:creator>
  <cp:keywords/>
  <dc:description/>
  <cp:lastModifiedBy>Tyler Sipala</cp:lastModifiedBy>
  <cp:revision>2</cp:revision>
  <dcterms:created xsi:type="dcterms:W3CDTF">2018-09-18T14:32:00Z</dcterms:created>
  <dcterms:modified xsi:type="dcterms:W3CDTF">2018-09-18T14:32:00Z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